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«похлопаем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,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потопаем»</w:t>
      </w:r>
    </w:p>
    <w:p w:rsidR="00000000" w:rsidRDefault="00022222">
      <w:pPr>
        <w:shd w:val="clear" w:color="auto" w:fill="FFFFFF"/>
        <w:autoSpaceDE w:val="0"/>
        <w:spacing w:before="98" w:line="100" w:lineRule="atLeast"/>
        <w:rPr>
          <w:rFonts w:eastAsia="Times New Roman" w:cs="Times New Roman"/>
          <w:spacing w:val="1"/>
          <w:sz w:val="28"/>
          <w:szCs w:val="28"/>
        </w:rPr>
      </w:pPr>
      <w:r>
        <w:rPr>
          <w:rFonts w:eastAsia="Times New Roman CYR" w:cs="Times New Roman CYR"/>
          <w:spacing w:val="5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произносит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четверостишие</w:t>
      </w:r>
      <w:r>
        <w:rPr>
          <w:rFonts w:eastAsia="Times New Roman" w:cs="Times New Roman"/>
          <w:spacing w:val="5"/>
          <w:sz w:val="28"/>
          <w:szCs w:val="28"/>
        </w:rPr>
        <w:t xml:space="preserve">,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вы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полняют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соответствующие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движения</w:t>
      </w:r>
      <w:r>
        <w:rPr>
          <w:rFonts w:eastAsia="Times New Roman" w:cs="Times New Roman"/>
          <w:spacing w:val="1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279" w:right="1210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сначала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будем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хлопать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279" w:right="1210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будем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топать</w:t>
      </w:r>
      <w:r>
        <w:rPr>
          <w:rFonts w:eastAsia="Times New Roman" w:cs="Times New Roman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279" w:right="1210"/>
        <w:rPr>
          <w:rFonts w:eastAsia="Times New Roman CYR" w:cs="Times New Roman CYR"/>
          <w:spacing w:val="1"/>
          <w:sz w:val="28"/>
          <w:szCs w:val="28"/>
          <w:lang w:val="ru-RU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сейчас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повернемся 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279" w:right="1210"/>
        <w:rPr>
          <w:rFonts w:eastAsia="Times New Roman CYR" w:cs="Times New Roman CYR"/>
          <w:spacing w:val="-3"/>
          <w:sz w:val="28"/>
          <w:szCs w:val="28"/>
          <w:lang w:val="ru-RU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вместе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засмеемся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5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полнить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иное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действие</w:t>
      </w:r>
      <w:r>
        <w:rPr>
          <w:rFonts w:eastAsia="Times New Roman" w:cs="Times New Roman"/>
          <w:spacing w:val="2"/>
          <w:sz w:val="28"/>
          <w:szCs w:val="28"/>
        </w:rPr>
        <w:t xml:space="preserve">: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«Катюша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покружись</w:t>
      </w:r>
      <w:r>
        <w:rPr>
          <w:rFonts w:eastAsia="Times New Roman" w:cs="Times New Roman"/>
          <w:spacing w:val="2"/>
          <w:sz w:val="28"/>
          <w:szCs w:val="28"/>
        </w:rPr>
        <w:t>!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«Алеша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попрыгай</w:t>
      </w:r>
      <w:r>
        <w:rPr>
          <w:rFonts w:eastAsia="Times New Roman" w:cs="Times New Roman"/>
          <w:spacing w:val="1"/>
          <w:sz w:val="28"/>
          <w:szCs w:val="28"/>
        </w:rPr>
        <w:t>!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дальнейшем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задания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детям дают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ровесники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43" w:right="12"/>
        <w:jc w:val="both"/>
        <w:rPr>
          <w:rFonts w:eastAsia="Times New Roman CYR" w:cs="Times New Roman CYR"/>
          <w:b/>
          <w:bCs/>
          <w:spacing w:val="-1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pacing w:val="-12"/>
          <w:sz w:val="28"/>
          <w:szCs w:val="28"/>
          <w:u w:val="single"/>
          <w:lang w:val="ru-RU"/>
        </w:rPr>
        <w:t>Этюд</w:t>
      </w:r>
      <w:r>
        <w:rPr>
          <w:rFonts w:eastAsia="Times New Roman" w:cs="Times New Roman"/>
          <w:b/>
          <w:bCs/>
          <w:spacing w:val="-1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2"/>
          <w:sz w:val="28"/>
          <w:szCs w:val="28"/>
          <w:u w:val="single"/>
          <w:lang w:val="ru-RU"/>
        </w:rPr>
        <w:t>«здравствуй</w:t>
      </w:r>
      <w:r>
        <w:rPr>
          <w:rFonts w:eastAsia="Times New Roman" w:cs="Times New Roman"/>
          <w:b/>
          <w:bCs/>
          <w:smallCaps/>
          <w:spacing w:val="-12"/>
          <w:sz w:val="28"/>
          <w:szCs w:val="28"/>
          <w:u w:val="single"/>
        </w:rPr>
        <w:t xml:space="preserve">, </w:t>
      </w:r>
      <w:r>
        <w:rPr>
          <w:rFonts w:eastAsia="Times New Roman CYR" w:cs="Times New Roman CYR"/>
          <w:b/>
          <w:bCs/>
          <w:spacing w:val="-12"/>
          <w:sz w:val="28"/>
          <w:szCs w:val="28"/>
          <w:u w:val="single"/>
          <w:lang w:val="ru-RU"/>
        </w:rPr>
        <w:t>носик</w:t>
      </w:r>
      <w:r>
        <w:rPr>
          <w:rFonts w:eastAsia="Times New Roman" w:cs="Times New Roman"/>
          <w:b/>
          <w:bCs/>
          <w:spacing w:val="-12"/>
          <w:sz w:val="28"/>
          <w:szCs w:val="28"/>
          <w:u w:val="single"/>
        </w:rPr>
        <w:t>!</w:t>
      </w:r>
      <w:r>
        <w:rPr>
          <w:rFonts w:eastAsia="Times New Roman CYR" w:cs="Times New Roman CYR"/>
          <w:b/>
          <w:bCs/>
          <w:spacing w:val="-12"/>
          <w:sz w:val="28"/>
          <w:szCs w:val="28"/>
          <w:u w:val="single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50" w:right="5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преодоление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застенчивости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замкнутости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детей </w:t>
      </w:r>
      <w:r>
        <w:rPr>
          <w:rFonts w:eastAsia="Times New Roman CYR" w:cs="Times New Roman CYR"/>
          <w:sz w:val="28"/>
          <w:szCs w:val="28"/>
          <w:lang w:val="ru-RU"/>
        </w:rPr>
        <w:t>путем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стимулирования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тактильного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контакта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развитие творчеств</w:t>
      </w:r>
      <w:r>
        <w:rPr>
          <w:rFonts w:eastAsia="Times New Roman CYR" w:cs="Times New Roman CYR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невербальном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общении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оптимизация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взаи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моотношений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группе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55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Данное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упражнение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целесообразно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прово</w:t>
      </w:r>
      <w:r>
        <w:rPr>
          <w:rFonts w:eastAsia="Times New Roman CYR" w:cs="Times New Roman CYR"/>
          <w:sz w:val="28"/>
          <w:szCs w:val="28"/>
          <w:lang w:val="ru-RU"/>
        </w:rPr>
        <w:t>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начале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игрового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комплекса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укреплению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психо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логического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здоровья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становятся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круг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Воспитан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поздороваться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гом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различными</w:t>
      </w:r>
      <w:r>
        <w:rPr>
          <w:rFonts w:eastAsia="Times New Roman" w:cs="Times New Roman"/>
          <w:spacing w:val="-5"/>
          <w:position w:val="8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  <w:lang w:val="ru-RU"/>
        </w:rPr>
        <w:t>частями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тела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лица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носиками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щечками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ушками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локтямш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коленками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сами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могут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предлагать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какими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частя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тела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поздороваться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другом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Каждый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здо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ровается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двумя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ближайшими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соседями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слева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справа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55"/>
        <w:jc w:val="both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4"/>
          <w:sz w:val="28"/>
          <w:szCs w:val="28"/>
          <w:u w:val="single"/>
          <w:lang w:val="ru-RU"/>
        </w:rPr>
        <w:t>«Кто</w:t>
      </w:r>
      <w:r>
        <w:rPr>
          <w:rFonts w:eastAsia="Times New Roman" w:cs="Times New Roman"/>
          <w:b/>
          <w:bCs/>
          <w:spacing w:val="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у</w:t>
      </w:r>
      <w:r>
        <w:rPr>
          <w:rFonts w:eastAsia="Times New Roman" w:cs="Times New Roman"/>
          <w:b/>
          <w:bCs/>
          <w:smallCaps/>
          <w:spacing w:val="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нас</w:t>
      </w:r>
      <w:r>
        <w:rPr>
          <w:rFonts w:eastAsia="Times New Roman" w:cs="Times New Roman"/>
          <w:b/>
          <w:bCs/>
          <w:smallCaps/>
          <w:spacing w:val="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хор</w:t>
      </w: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оший</w:t>
      </w:r>
      <w:r>
        <w:rPr>
          <w:rFonts w:eastAsia="Times New Roman" w:cs="Times New Roman"/>
          <w:b/>
          <w:bCs/>
          <w:smallCaps/>
          <w:spacing w:val="4"/>
          <w:sz w:val="28"/>
          <w:szCs w:val="28"/>
          <w:u w:val="single"/>
        </w:rPr>
        <w:t>?</w:t>
      </w: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»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ab/>
      </w:r>
    </w:p>
    <w:p w:rsidR="00000000" w:rsidRDefault="00022222">
      <w:pPr>
        <w:shd w:val="clear" w:color="auto" w:fill="FFFFFF"/>
        <w:autoSpaceDE w:val="0"/>
        <w:spacing w:before="132" w:line="100" w:lineRule="atLeast"/>
        <w:ind w:right="3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выбирают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одного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который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встает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сере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дину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приговаривают</w:t>
      </w:r>
      <w:r>
        <w:rPr>
          <w:rFonts w:eastAsia="Times New Roman" w:cs="Times New Roman"/>
          <w:spacing w:val="-2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127" w:line="100" w:lineRule="atLeast"/>
        <w:ind w:left="1306" w:right="109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Кто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хороший</w:t>
      </w:r>
      <w:r>
        <w:rPr>
          <w:rFonts w:eastAsia="Times New Roman" w:cs="Times New Roman"/>
          <w:spacing w:val="-5"/>
          <w:sz w:val="28"/>
          <w:szCs w:val="28"/>
        </w:rPr>
        <w:t xml:space="preserve">? </w:t>
      </w:r>
    </w:p>
    <w:p w:rsidR="00000000" w:rsidRDefault="00022222">
      <w:pPr>
        <w:shd w:val="clear" w:color="auto" w:fill="FFFFFF"/>
        <w:autoSpaceDE w:val="0"/>
        <w:spacing w:before="127" w:line="100" w:lineRule="atLeast"/>
        <w:ind w:left="1306" w:right="109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/>
          <w:spacing w:val="-5"/>
          <w:sz w:val="28"/>
          <w:szCs w:val="28"/>
          <w:lang w:val="ru-RU"/>
        </w:rPr>
        <w:t>К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пригожий</w:t>
      </w:r>
      <w:r>
        <w:rPr>
          <w:rFonts w:eastAsia="Times New Roman" w:cs="Times New Roman"/>
          <w:spacing w:val="-5"/>
          <w:sz w:val="28"/>
          <w:szCs w:val="28"/>
        </w:rPr>
        <w:t xml:space="preserve">? </w:t>
      </w:r>
    </w:p>
    <w:p w:rsidR="00000000" w:rsidRDefault="00022222">
      <w:pPr>
        <w:shd w:val="clear" w:color="auto" w:fill="FFFFFF"/>
        <w:autoSpaceDE w:val="0"/>
        <w:spacing w:before="127" w:line="100" w:lineRule="atLeast"/>
        <w:ind w:left="1306" w:right="109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Ванечка</w:t>
      </w:r>
      <w:r>
        <w:rPr>
          <w:rFonts w:eastAsia="Times New Roman" w:cs="Times New Roman"/>
          <w:spacing w:val="-5"/>
          <w:sz w:val="28"/>
          <w:szCs w:val="28"/>
        </w:rPr>
        <w:t xml:space="preserve"> (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Коленька</w:t>
      </w:r>
      <w:r>
        <w:rPr>
          <w:rFonts w:eastAsia="Times New Roman" w:cs="Times New Roman"/>
          <w:spacing w:val="-5"/>
          <w:sz w:val="28"/>
          <w:szCs w:val="28"/>
        </w:rPr>
        <w:t xml:space="preserve">)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хороший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127" w:line="100" w:lineRule="atLeast"/>
        <w:ind w:left="1306" w:right="1094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Ванечка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пригожий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Ванечка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подойди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27" w:line="100" w:lineRule="atLeast"/>
        <w:ind w:left="1306" w:right="109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Мое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назови</w:t>
      </w:r>
      <w:r>
        <w:rPr>
          <w:rFonts w:eastAsia="Times New Roman" w:cs="Times New Roman"/>
          <w:spacing w:val="-5"/>
          <w:sz w:val="28"/>
          <w:szCs w:val="28"/>
        </w:rPr>
        <w:t>!</w:t>
      </w:r>
    </w:p>
    <w:p w:rsidR="00000000" w:rsidRDefault="00022222">
      <w:pPr>
        <w:shd w:val="clear" w:color="auto" w:fill="FFFFFF"/>
        <w:tabs>
          <w:tab w:val="left" w:pos="4954"/>
        </w:tabs>
        <w:autoSpaceDE w:val="0"/>
        <w:spacing w:before="149" w:line="100" w:lineRule="atLeast"/>
        <w:ind w:right="3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подходит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называ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br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имени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чье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назовет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становится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центр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повторяется</w:t>
      </w:r>
      <w:r>
        <w:rPr>
          <w:rFonts w:eastAsia="Times New Roman" w:cs="Times New Roman"/>
          <w:spacing w:val="-3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shd w:val="clear" w:color="auto" w:fill="FFFFFF"/>
        <w:autoSpaceDE w:val="0"/>
        <w:spacing w:before="60" w:line="100" w:lineRule="atLeast"/>
        <w:ind w:right="4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центре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девочка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стихотворении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читают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прилагательные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женского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рода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«Кто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хорошая</w:t>
      </w:r>
      <w:r>
        <w:rPr>
          <w:rFonts w:eastAsia="Times New Roman" w:cs="Times New Roman"/>
          <w:spacing w:val="-3"/>
          <w:sz w:val="28"/>
          <w:szCs w:val="28"/>
        </w:rPr>
        <w:t>?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3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before="91" w:line="100" w:lineRule="atLeast"/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«ПогрЕМУШки»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55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стоят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перед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воспитателем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который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держи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т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коробку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1464" w:right="1238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скорей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мне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бегите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1464" w:right="1238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получите</w:t>
      </w:r>
      <w:r>
        <w:rPr>
          <w:rFonts w:eastAsia="Times New Roman" w:cs="Times New Roman"/>
          <w:spacing w:val="-6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left="34" w:right="29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lastRenderedPageBreak/>
        <w:t>Воспитатель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быстро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раздает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5"/>
          <w:sz w:val="28"/>
          <w:szCs w:val="28"/>
        </w:rPr>
        <w:t>. (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Мож</w:t>
      </w:r>
      <w:r>
        <w:rPr>
          <w:rFonts w:eastAsia="Times New Roman CYR" w:cs="Times New Roman CYR"/>
          <w:sz w:val="28"/>
          <w:szCs w:val="28"/>
          <w:lang w:val="ru-RU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положить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гимнастическую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скамейку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возьмут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сами</w:t>
      </w:r>
      <w:r>
        <w:rPr>
          <w:rFonts w:eastAsia="Times New Roman" w:cs="Times New Roman"/>
          <w:spacing w:val="-3"/>
          <w:sz w:val="28"/>
          <w:szCs w:val="28"/>
        </w:rPr>
        <w:t>.)</w:t>
      </w:r>
    </w:p>
    <w:p w:rsidR="00000000" w:rsidRDefault="00022222">
      <w:pPr>
        <w:shd w:val="clear" w:color="auto" w:fill="FFFFFF"/>
        <w:autoSpaceDE w:val="0"/>
        <w:spacing w:before="108" w:line="100" w:lineRule="atLeast"/>
        <w:ind w:left="1450" w:right="1438"/>
        <w:jc w:val="center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взяли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108" w:line="100" w:lineRule="atLeast"/>
        <w:ind w:left="1450" w:right="1438"/>
        <w:jc w:val="center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ними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быстро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зашагали</w:t>
      </w:r>
      <w:r>
        <w:rPr>
          <w:rFonts w:eastAsia="Times New Roman" w:cs="Times New Roman"/>
          <w:spacing w:val="-6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110" w:line="100" w:lineRule="atLeast"/>
        <w:ind w:left="31" w:right="1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идет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впереди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помахивая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оставшимися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декламирует</w:t>
      </w:r>
      <w:r>
        <w:rPr>
          <w:rFonts w:eastAsia="Times New Roman" w:cs="Times New Roman"/>
          <w:spacing w:val="-2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110" w:line="100" w:lineRule="atLeast"/>
        <w:ind w:left="31" w:right="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                    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Стали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бегать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скакать</w:t>
      </w:r>
      <w:r>
        <w:rPr>
          <w:rFonts w:eastAsia="Times New Roman" w:cs="Times New Roman"/>
          <w:spacing w:val="-6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shd w:val="clear" w:color="auto" w:fill="FFFFFF"/>
        <w:autoSpaceDE w:val="0"/>
        <w:spacing w:line="100" w:lineRule="atLeast"/>
        <w:ind w:left="1442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играть</w:t>
      </w:r>
      <w:r>
        <w:rPr>
          <w:rFonts w:eastAsia="Times New Roman" w:cs="Times New Roman"/>
          <w:spacing w:val="-6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115" w:line="100" w:lineRule="atLeast"/>
        <w:ind w:left="14" w:right="29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бегают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звеня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должает</w:t>
      </w:r>
      <w:r>
        <w:rPr>
          <w:rFonts w:eastAsia="Times New Roman" w:cs="Times New Roman"/>
          <w:spacing w:val="-4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130" w:line="100" w:lineRule="atLeast"/>
        <w:ind w:left="1435" w:right="826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Надо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круг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теперь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всем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встать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30" w:line="100" w:lineRule="atLeast"/>
        <w:ind w:left="1435" w:right="826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показать</w:t>
      </w:r>
      <w:r>
        <w:rPr>
          <w:rFonts w:eastAsia="Times New Roman" w:cs="Times New Roman"/>
          <w:spacing w:val="-5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115" w:line="100" w:lineRule="atLeast"/>
        <w:ind w:right="5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</w:t>
      </w:r>
      <w:r>
        <w:rPr>
          <w:rFonts w:eastAsia="Times New Roman CYR" w:cs="Times New Roman CYR"/>
          <w:sz w:val="28"/>
          <w:szCs w:val="28"/>
          <w:lang w:val="ru-RU"/>
        </w:rPr>
        <w:t>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встают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круг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Когда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успокоятся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взрослый присоединяется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ним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поднимает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словами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shd w:val="clear" w:color="auto" w:fill="FFFFFF"/>
        <w:tabs>
          <w:tab w:val="left" w:pos="4939"/>
        </w:tabs>
        <w:autoSpaceDE w:val="0"/>
        <w:spacing w:before="120" w:line="100" w:lineRule="atLeast"/>
        <w:ind w:left="1426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поднимать</w:t>
      </w:r>
      <w:r>
        <w:rPr>
          <w:rFonts w:eastAsia="Times New Roman" w:cs="Times New Roman"/>
          <w:spacing w:val="-5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shd w:val="clear" w:color="auto" w:fill="FFFFFF"/>
        <w:autoSpaceDE w:val="0"/>
        <w:spacing w:line="100" w:lineRule="atLeast"/>
        <w:ind w:left="1421" w:right="1651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потом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опускать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line="100" w:lineRule="atLeast"/>
        <w:ind w:left="1421" w:right="1651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Поднимать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опускать</w:t>
      </w:r>
      <w:r>
        <w:rPr>
          <w:rFonts w:eastAsia="Times New Roman" w:cs="Times New Roman"/>
          <w:spacing w:val="-6"/>
          <w:sz w:val="28"/>
          <w:szCs w:val="28"/>
        </w:rPr>
        <w:t xml:space="preserve">! </w:t>
      </w:r>
    </w:p>
    <w:p w:rsidR="00000000" w:rsidRDefault="00022222">
      <w:pPr>
        <w:shd w:val="clear" w:color="auto" w:fill="FFFFFF"/>
        <w:autoSpaceDE w:val="0"/>
        <w:spacing w:line="100" w:lineRule="atLeast"/>
        <w:ind w:left="1421" w:right="1651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Поднимать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опускать</w:t>
      </w:r>
      <w:r>
        <w:rPr>
          <w:rFonts w:eastAsia="Times New Roman" w:cs="Times New Roman"/>
          <w:spacing w:val="-6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line="100" w:lineRule="atLeast"/>
        <w:ind w:right="89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поднимают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опускают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питатель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приседает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постукивает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ручками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погремушек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 п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словами</w:t>
      </w:r>
      <w:r>
        <w:rPr>
          <w:rFonts w:eastAsia="Times New Roman" w:cs="Times New Roman"/>
          <w:spacing w:val="-5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77" w:line="100" w:lineRule="atLeast"/>
        <w:ind w:left="1296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Стали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приседать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77" w:line="100" w:lineRule="atLeast"/>
        <w:ind w:left="1296" w:right="1498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стучать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77" w:line="100" w:lineRule="atLeast"/>
        <w:ind w:left="1296" w:right="1498"/>
        <w:rPr>
          <w:rFonts w:eastAsia="Times New Roman" w:cs="Times New Roman"/>
          <w:spacing w:val="-8"/>
          <w:sz w:val="28"/>
          <w:szCs w:val="28"/>
        </w:rPr>
      </w:pPr>
      <w:r>
        <w:rPr>
          <w:rFonts w:eastAsia="Times New Roman CYR" w:cs="Times New Roman CYR"/>
          <w:spacing w:val="-8"/>
          <w:sz w:val="28"/>
          <w:szCs w:val="28"/>
          <w:lang w:val="ru-RU"/>
        </w:rPr>
        <w:t>Стук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прямо</w:t>
      </w:r>
      <w:r>
        <w:rPr>
          <w:rFonts w:eastAsia="Times New Roman" w:cs="Times New Roman"/>
          <w:spacing w:val="-8"/>
          <w:sz w:val="28"/>
          <w:szCs w:val="28"/>
        </w:rPr>
        <w:t xml:space="preserve">!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Стук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прямо</w:t>
      </w:r>
      <w:r>
        <w:rPr>
          <w:rFonts w:eastAsia="Times New Roman" w:cs="Times New Roman"/>
          <w:spacing w:val="-8"/>
          <w:sz w:val="28"/>
          <w:szCs w:val="28"/>
        </w:rPr>
        <w:t xml:space="preserve">! </w:t>
      </w:r>
    </w:p>
    <w:p w:rsidR="00000000" w:rsidRDefault="00022222">
      <w:pPr>
        <w:shd w:val="clear" w:color="auto" w:fill="FFFFFF"/>
        <w:autoSpaceDE w:val="0"/>
        <w:spacing w:before="77" w:line="100" w:lineRule="atLeast"/>
        <w:ind w:left="1296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Стук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стук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стук</w:t>
      </w:r>
      <w:r>
        <w:rPr>
          <w:rFonts w:eastAsia="Times New Roman" w:cs="Times New Roman"/>
          <w:spacing w:val="-6"/>
          <w:sz w:val="28"/>
          <w:szCs w:val="28"/>
        </w:rPr>
        <w:t xml:space="preserve">!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встали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82" w:line="100" w:lineRule="atLeast"/>
        <w:ind w:right="62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приседают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стучат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вста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ют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повторяют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движения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дважды</w:t>
      </w:r>
      <w:r>
        <w:rPr>
          <w:rFonts w:eastAsia="Times New Roman" w:cs="Times New Roman"/>
          <w:spacing w:val="-4"/>
          <w:sz w:val="28"/>
          <w:szCs w:val="28"/>
        </w:rPr>
        <w:t>: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слова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«стук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стук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стук»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быстро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трижды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стучат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затем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поднимаются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разрывает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переходит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бегу</w:t>
      </w:r>
      <w:r>
        <w:rPr>
          <w:rFonts w:eastAsia="Times New Roman" w:cs="Times New Roman"/>
          <w:spacing w:val="-4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1325" w:right="1498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теперь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бежим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1325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Погремушками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гремим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36" w:right="53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бегут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воспитателем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размахивая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погремушка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ми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Переходя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спокойную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ходьбу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4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1337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Тихо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тихо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пойдем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1337" w:right="1498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уберем</w:t>
      </w:r>
      <w:r>
        <w:rPr>
          <w:rFonts w:eastAsia="Times New Roman" w:cs="Times New Roman"/>
          <w:spacing w:val="-6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89" w:line="100" w:lineRule="atLeast"/>
        <w:ind w:left="36" w:right="29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проходят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мимо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поставленной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коробки 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кладут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туда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погремушки</w:t>
      </w:r>
      <w:r>
        <w:rPr>
          <w:rFonts w:eastAsia="Times New Roman" w:cs="Times New Roman"/>
          <w:spacing w:val="-3"/>
          <w:sz w:val="28"/>
          <w:szCs w:val="28"/>
        </w:rPr>
        <w:t>.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Коробок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может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сколько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скорее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сложили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игрушки</w:t>
      </w:r>
      <w:r>
        <w:rPr>
          <w:rFonts w:eastAsia="Times New Roman" w:cs="Times New Roman"/>
          <w:spacing w:val="-2"/>
          <w:sz w:val="28"/>
          <w:szCs w:val="28"/>
        </w:rPr>
        <w:t>.)</w:t>
      </w:r>
    </w:p>
    <w:p w:rsidR="00000000" w:rsidRDefault="00022222">
      <w:pPr>
        <w:shd w:val="clear" w:color="auto" w:fill="FFFFFF"/>
        <w:autoSpaceDE w:val="0"/>
        <w:spacing w:line="100" w:lineRule="atLeast"/>
        <w:ind w:left="43" w:right="12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Если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проводится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первый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раз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жет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показывать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всех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движений</w:t>
      </w:r>
      <w:r>
        <w:rPr>
          <w:rFonts w:eastAsia="Times New Roman" w:cs="Times New Roman"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будут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выполнять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их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самостоятельно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ориентируясь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слова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60" w:line="100" w:lineRule="atLeast"/>
        <w:ind w:right="48"/>
        <w:jc w:val="both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lastRenderedPageBreak/>
        <w:t>игра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«маша»</w:t>
      </w:r>
    </w:p>
    <w:p w:rsidR="00000000" w:rsidRDefault="00022222">
      <w:pPr>
        <w:shd w:val="clear" w:color="auto" w:fill="FFFFFF"/>
        <w:autoSpaceDE w:val="0"/>
        <w:spacing w:before="139" w:line="100" w:lineRule="atLeast"/>
        <w:ind w:right="14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выбирают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«Машу»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завязывают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глаза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ставят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 середину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приговаривают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125" w:line="100" w:lineRule="atLeast"/>
        <w:ind w:left="17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Маша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Маша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утеха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наша</w:t>
      </w:r>
      <w:r>
        <w:rPr>
          <w:rFonts w:eastAsia="Times New Roman" w:cs="Times New Roman"/>
          <w:spacing w:val="-6"/>
          <w:sz w:val="28"/>
          <w:szCs w:val="28"/>
        </w:rPr>
        <w:t xml:space="preserve">! </w:t>
      </w:r>
    </w:p>
    <w:p w:rsidR="00000000" w:rsidRDefault="00022222">
      <w:pPr>
        <w:shd w:val="clear" w:color="auto" w:fill="FFFFFF"/>
        <w:autoSpaceDE w:val="0"/>
        <w:spacing w:before="125" w:line="100" w:lineRule="atLeast"/>
        <w:ind w:left="17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Ручки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золота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ножки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долота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25" w:line="100" w:lineRule="atLeast"/>
        <w:ind w:left="17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Волосы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кудрявые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глаза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лукавые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125" w:line="100" w:lineRule="atLeast"/>
        <w:ind w:left="17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«Маша»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хватает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кого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нибудь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должна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отгадать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это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Тот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чье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имя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отгадает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становится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«Ма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шей»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повторяется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5" w:line="100" w:lineRule="atLeast"/>
        <w:rPr>
          <w:rFonts w:eastAsia="Times New Roman CYR" w:cs="Times New Roman CYR"/>
          <w:b/>
          <w:bCs/>
          <w:spacing w:val="-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2"/>
          <w:sz w:val="28"/>
          <w:szCs w:val="28"/>
          <w:u w:val="single"/>
          <w:lang w:val="ru-RU"/>
        </w:rPr>
        <w:t>«Кувшинчик»</w:t>
      </w:r>
    </w:p>
    <w:p w:rsidR="00000000" w:rsidRDefault="00022222">
      <w:pPr>
        <w:shd w:val="clear" w:color="auto" w:fill="FFFFFF"/>
        <w:autoSpaceDE w:val="0"/>
        <w:spacing w:before="125" w:line="100" w:lineRule="atLeast"/>
        <w:ind w:left="17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9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9"/>
          <w:sz w:val="28"/>
          <w:szCs w:val="28"/>
        </w:rPr>
        <w:t xml:space="preserve"> </w:t>
      </w:r>
      <w:r>
        <w:rPr>
          <w:rFonts w:eastAsia="Times New Roman CYR" w:cs="Times New Roman CYR"/>
          <w:spacing w:val="9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9"/>
          <w:sz w:val="28"/>
          <w:szCs w:val="28"/>
        </w:rPr>
        <w:t xml:space="preserve"> </w:t>
      </w:r>
      <w:r>
        <w:rPr>
          <w:rFonts w:eastAsia="Times New Roman CYR" w:cs="Times New Roman CYR"/>
          <w:spacing w:val="9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9"/>
          <w:sz w:val="28"/>
          <w:szCs w:val="28"/>
        </w:rPr>
        <w:t xml:space="preserve"> </w:t>
      </w:r>
      <w:r>
        <w:rPr>
          <w:rFonts w:eastAsia="Times New Roman CYR" w:cs="Times New Roman CYR"/>
          <w:spacing w:val="9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9"/>
          <w:sz w:val="28"/>
          <w:szCs w:val="28"/>
        </w:rPr>
        <w:t xml:space="preserve"> </w:t>
      </w:r>
      <w:r>
        <w:rPr>
          <w:rFonts w:eastAsia="Times New Roman CYR" w:cs="Times New Roman CYR"/>
          <w:spacing w:val="9"/>
          <w:sz w:val="28"/>
          <w:szCs w:val="28"/>
          <w:lang w:val="ru-RU"/>
        </w:rPr>
        <w:t>участников</w:t>
      </w:r>
      <w:r>
        <w:rPr>
          <w:rFonts w:eastAsia="Times New Roman" w:cs="Times New Roman"/>
          <w:spacing w:val="9"/>
          <w:sz w:val="28"/>
          <w:szCs w:val="28"/>
        </w:rPr>
        <w:t xml:space="preserve"> </w:t>
      </w:r>
      <w:r>
        <w:rPr>
          <w:rFonts w:eastAsia="Times New Roman CYR" w:cs="Times New Roman CYR"/>
          <w:spacing w:val="9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9"/>
          <w:sz w:val="28"/>
          <w:szCs w:val="28"/>
        </w:rPr>
        <w:t xml:space="preserve"> </w:t>
      </w:r>
      <w:r>
        <w:rPr>
          <w:rFonts w:eastAsia="Times New Roman CYR" w:cs="Times New Roman CYR"/>
          <w:spacing w:val="9"/>
          <w:sz w:val="28"/>
          <w:szCs w:val="28"/>
          <w:lang w:val="ru-RU"/>
        </w:rPr>
        <w:t>мячом</w:t>
      </w:r>
      <w:r>
        <w:rPr>
          <w:rFonts w:eastAsia="Times New Roman" w:cs="Times New Roman"/>
          <w:spacing w:val="9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(«к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увшинчиком»</w:t>
      </w:r>
      <w:r>
        <w:rPr>
          <w:rFonts w:eastAsia="Times New Roman" w:cs="Times New Roman"/>
          <w:spacing w:val="-4"/>
          <w:sz w:val="28"/>
          <w:szCs w:val="28"/>
        </w:rPr>
        <w:t xml:space="preserve">)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ударяет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землю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проговаривает</w:t>
      </w:r>
      <w:r>
        <w:rPr>
          <w:rFonts w:eastAsia="Times New Roman" w:cs="Times New Roman"/>
          <w:spacing w:val="-4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left="1310" w:right="1536"/>
        <w:rPr>
          <w:rFonts w:eastAsia="Times New Roman CYR" w:cs="Times New Roman CYR"/>
          <w:spacing w:val="-5"/>
          <w:sz w:val="28"/>
          <w:szCs w:val="28"/>
          <w:lang w:val="ru-RU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кувшинчик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уронил 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left="1310" w:right="1536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об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разбил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left="1310" w:right="1536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Раз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три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left="1310" w:right="1536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Ваня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лови</w:t>
      </w:r>
      <w:r>
        <w:rPr>
          <w:rFonts w:eastAsia="Times New Roman" w:cs="Times New Roman"/>
          <w:spacing w:val="-5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right="3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Водящий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ударяет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мячом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землю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которого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было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названо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ловит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повторяется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48" w:line="100" w:lineRule="atLeast"/>
        <w:ind w:right="11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</w:rPr>
        <w:t xml:space="preserve">гра «свое имя повтори» </w:t>
      </w:r>
    </w:p>
    <w:p w:rsidR="00000000" w:rsidRDefault="00022222">
      <w:pPr>
        <w:shd w:val="clear" w:color="auto" w:fill="FFFFFF"/>
        <w:autoSpaceDE w:val="0"/>
        <w:spacing w:before="48" w:line="100" w:lineRule="atLeast"/>
        <w:ind w:right="1152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хором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проговаривают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текст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72" w:line="100" w:lineRule="atLeast"/>
        <w:ind w:left="1313" w:right="1152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Раз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три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четыре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пять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72" w:line="100" w:lineRule="atLeast"/>
        <w:ind w:left="1313" w:right="1152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Начинаем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играть</w:t>
      </w:r>
      <w:r>
        <w:rPr>
          <w:rFonts w:eastAsia="Times New Roman" w:cs="Times New Roman"/>
          <w:spacing w:val="-5"/>
          <w:sz w:val="28"/>
          <w:szCs w:val="28"/>
        </w:rPr>
        <w:t xml:space="preserve">: </w:t>
      </w:r>
    </w:p>
    <w:p w:rsidR="00000000" w:rsidRDefault="00022222">
      <w:pPr>
        <w:shd w:val="clear" w:color="auto" w:fill="FFFFFF"/>
        <w:autoSpaceDE w:val="0"/>
        <w:spacing w:before="72" w:line="100" w:lineRule="atLeast"/>
        <w:ind w:left="1313" w:right="1152"/>
        <w:rPr>
          <w:rFonts w:eastAsia="Times New Roman CYR" w:cs="Times New Roman CYR"/>
          <w:spacing w:val="-6"/>
          <w:sz w:val="28"/>
          <w:szCs w:val="28"/>
          <w:lang w:val="ru-RU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Раз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три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— </w:t>
      </w:r>
    </w:p>
    <w:p w:rsidR="00000000" w:rsidRDefault="00022222">
      <w:pPr>
        <w:shd w:val="clear" w:color="auto" w:fill="FFFFFF"/>
        <w:autoSpaceDE w:val="0"/>
        <w:spacing w:before="72" w:line="100" w:lineRule="atLeast"/>
        <w:ind w:left="1313" w:right="1152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Свое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повтори</w:t>
      </w:r>
      <w:r>
        <w:rPr>
          <w:rFonts w:eastAsia="Times New Roman" w:cs="Times New Roman"/>
          <w:spacing w:val="-5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right="29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Ведущий</w:t>
      </w:r>
      <w:r>
        <w:rPr>
          <w:rFonts w:eastAsia="Times New Roman" w:cs="Times New Roman"/>
          <w:spacing w:val="1"/>
          <w:sz w:val="28"/>
          <w:szCs w:val="28"/>
        </w:rPr>
        <w:t xml:space="preserve"> (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1"/>
          <w:sz w:val="28"/>
          <w:szCs w:val="28"/>
        </w:rPr>
        <w:t xml:space="preserve">)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какого</w:t>
      </w:r>
      <w:r>
        <w:rPr>
          <w:rFonts w:eastAsia="Times New Roman" w:cs="Times New Roman"/>
          <w:spacing w:val="1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быстро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называет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Б</w:t>
      </w:r>
      <w:r>
        <w:rPr>
          <w:b/>
          <w:bCs/>
          <w:sz w:val="28"/>
          <w:szCs w:val="28"/>
        </w:rPr>
        <w:t>еседа «Мои друзья»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10" w:right="24"/>
        <w:jc w:val="both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помочь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увидеть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интересные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</w:t>
      </w:r>
      <w:r>
        <w:rPr>
          <w:rFonts w:eastAsia="Times New Roman CYR" w:cs="Times New Roman CYR"/>
          <w:sz w:val="28"/>
          <w:szCs w:val="28"/>
          <w:lang w:val="ru-RU"/>
        </w:rPr>
        <w:t>стники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окружают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стремления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взаимодей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ствию</w:t>
      </w:r>
      <w:r>
        <w:rPr>
          <w:rFonts w:eastAsia="Times New Roman" w:cs="Times New Roman"/>
          <w:spacing w:val="-6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" w:line="100" w:lineRule="atLeast"/>
        <w:ind w:right="2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заранее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узнать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увлечениях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лучшего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подобрать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фрагменты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кол</w:t>
      </w:r>
      <w:r>
        <w:rPr>
          <w:rFonts w:eastAsia="Times New Roman CYR" w:cs="Times New Roman CYR"/>
          <w:sz w:val="28"/>
          <w:szCs w:val="28"/>
          <w:lang w:val="ru-RU"/>
        </w:rPr>
        <w:t>лекций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марок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открыток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фишек</w:t>
      </w:r>
      <w:r>
        <w:rPr>
          <w:rFonts w:eastAsia="Times New Roman" w:cs="Times New Roman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line="100" w:lineRule="atLeast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первом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этапе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беседы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просят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вспом</w:t>
      </w:r>
      <w:r>
        <w:rPr>
          <w:rFonts w:eastAsia="Times New Roman CYR" w:cs="Times New Roman CYR"/>
          <w:sz w:val="28"/>
          <w:szCs w:val="28"/>
          <w:lang w:val="ru-RU"/>
        </w:rPr>
        <w:t>нить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описать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впервые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встретились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другом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Затем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переходят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столу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котором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размещены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собранные коллекции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рассматривают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пытаются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угадать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чьи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это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работы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Рассказывают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помощью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педагога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его </w:t>
      </w:r>
      <w:r>
        <w:rPr>
          <w:rFonts w:eastAsia="Times New Roman CYR" w:cs="Times New Roman CYR"/>
          <w:sz w:val="28"/>
          <w:szCs w:val="28"/>
          <w:lang w:val="ru-RU"/>
        </w:rPr>
        <w:t>характере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поведении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Затем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</w:t>
      </w:r>
      <w:r>
        <w:rPr>
          <w:rFonts w:eastAsia="Times New Roman CYR" w:cs="Times New Roman CYR"/>
          <w:sz w:val="28"/>
          <w:szCs w:val="28"/>
          <w:lang w:val="ru-RU"/>
        </w:rPr>
        <w:t>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рассказывает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 том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стал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коллекционером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нового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узнал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почему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интересно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заниматься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Если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захотят приобщиться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такому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увлекательному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занятию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можно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создать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клуб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интересам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000000" w:rsidRDefault="00022222">
      <w:pPr>
        <w:shd w:val="clear" w:color="auto" w:fill="FFFFFF"/>
        <w:autoSpaceDE w:val="0"/>
        <w:spacing w:line="100" w:lineRule="atLeast"/>
        <w:jc w:val="both"/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«фотографии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друзей»</w:t>
      </w:r>
    </w:p>
    <w:p w:rsidR="00000000" w:rsidRDefault="00022222">
      <w:pPr>
        <w:shd w:val="clear" w:color="auto" w:fill="FFFFFF"/>
        <w:autoSpaceDE w:val="0"/>
        <w:spacing w:before="108" w:line="100" w:lineRule="atLeast"/>
        <w:ind w:right="86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познанию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3"/>
          <w:sz w:val="28"/>
          <w:szCs w:val="28"/>
        </w:rPr>
        <w:t xml:space="preserve">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фор</w:t>
      </w:r>
      <w:r>
        <w:rPr>
          <w:rFonts w:eastAsia="Times New Roman CYR" w:cs="Times New Roman CYR"/>
          <w:sz w:val="28"/>
          <w:szCs w:val="28"/>
          <w:lang w:val="ru-RU"/>
        </w:rPr>
        <w:t>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позитивного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сверстникам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уме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выражать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чувства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речи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9" w:line="100" w:lineRule="atLeast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столе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разложены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фотографии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груп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пы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взять</w:t>
      </w:r>
      <w:r>
        <w:rPr>
          <w:rFonts w:eastAsia="Times New Roman" w:cs="Times New Roman"/>
          <w:spacing w:val="-2"/>
          <w:sz w:val="28"/>
          <w:szCs w:val="28"/>
        </w:rPr>
        <w:t xml:space="preserve"> 2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2"/>
          <w:sz w:val="28"/>
          <w:szCs w:val="28"/>
        </w:rPr>
        <w:t xml:space="preserve">3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объяснить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почему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выбрал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>,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описать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момент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запечатлен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настроение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связано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рассказать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почему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дружит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9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«комплименты»</w:t>
      </w:r>
    </w:p>
    <w:p w:rsidR="00000000" w:rsidRDefault="00022222">
      <w:pPr>
        <w:shd w:val="clear" w:color="auto" w:fill="FFFFFF"/>
        <w:autoSpaceDE w:val="0"/>
        <w:spacing w:before="118" w:line="100" w:lineRule="atLeast"/>
        <w:ind w:right="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обогащение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речи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средствами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художествен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выразительности</w:t>
      </w:r>
      <w:r>
        <w:rPr>
          <w:rFonts w:eastAsia="Times New Roman" w:cs="Times New Roman"/>
          <w:spacing w:val="-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стремления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приоритету </w:t>
      </w:r>
      <w:r>
        <w:rPr>
          <w:rFonts w:eastAsia="Times New Roman CYR" w:cs="Times New Roman CYR"/>
          <w:sz w:val="28"/>
          <w:szCs w:val="28"/>
          <w:lang w:val="ru-RU"/>
        </w:rPr>
        <w:t>позитивных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оценок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36" w:line="100" w:lineRule="atLeast"/>
        <w:ind w:right="7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которой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каж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услышит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самые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лучшие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своей внешности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характере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поведении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садится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центре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красивый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стульчик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очереди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говорят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комплименты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высказывать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благодарность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каж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них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обмениваются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мнениями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как </w:t>
      </w:r>
      <w:r>
        <w:rPr>
          <w:rFonts w:eastAsia="Times New Roman CYR" w:cs="Times New Roman CYR"/>
          <w:sz w:val="28"/>
          <w:szCs w:val="28"/>
          <w:lang w:val="ru-RU"/>
        </w:rPr>
        <w:t>приятно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слушать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комплименты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36" w:line="100" w:lineRule="atLeast"/>
        <w:ind w:right="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«волшебные руки»</w:t>
      </w:r>
    </w:p>
    <w:p w:rsidR="00000000" w:rsidRDefault="00022222">
      <w:pPr>
        <w:shd w:val="clear" w:color="auto" w:fill="FFFFFF"/>
        <w:autoSpaceDE w:val="0"/>
        <w:spacing w:before="113" w:line="100" w:lineRule="atLeast"/>
        <w:ind w:right="10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оптимизация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взаимоотношений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группе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путем </w:t>
      </w:r>
      <w:r>
        <w:rPr>
          <w:rFonts w:eastAsia="Times New Roman CYR" w:cs="Times New Roman CYR"/>
          <w:sz w:val="28"/>
          <w:szCs w:val="28"/>
          <w:lang w:val="ru-RU"/>
        </w:rPr>
        <w:t>стимулирования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телесного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конт</w:t>
      </w:r>
      <w:r>
        <w:rPr>
          <w:rFonts w:eastAsia="Times New Roman CYR" w:cs="Times New Roman CYR"/>
          <w:sz w:val="28"/>
          <w:szCs w:val="28"/>
          <w:lang w:val="ru-RU"/>
        </w:rPr>
        <w:t>акта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между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детьми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преодоление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эгоцентризма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эмоциональной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отчужденности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 дошкольников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5" w:line="100" w:lineRule="atLeast"/>
        <w:ind w:right="122"/>
        <w:jc w:val="both"/>
        <w:rPr>
          <w:rFonts w:eastAsia="Times New Roman CYR" w:cs="Times New Roman CYR"/>
          <w:spacing w:val="-6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Один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игроков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изображает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камень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Он принимает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удобную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позу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застывает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Остальные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участники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положив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плечи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спину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грудь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живот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«камню»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стараются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передать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тепло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Ведущий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говорит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игрокам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«Положите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камень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говорите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вместе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мной</w:t>
      </w:r>
      <w:r>
        <w:rPr>
          <w:rFonts w:eastAsia="Times New Roman" w:cs="Times New Roman"/>
          <w:sz w:val="28"/>
          <w:szCs w:val="28"/>
        </w:rPr>
        <w:t>: "</w:t>
      </w:r>
      <w:r>
        <w:rPr>
          <w:rFonts w:eastAsia="Times New Roman CYR" w:cs="Times New Roman CYR"/>
          <w:sz w:val="28"/>
          <w:szCs w:val="28"/>
          <w:lang w:val="ru-RU"/>
        </w:rPr>
        <w:t>Даю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тебе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камень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тепло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жар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сердца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любовь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преданность</w:t>
      </w:r>
      <w:r>
        <w:rPr>
          <w:rFonts w:eastAsia="Times New Roman" w:cs="Times New Roman"/>
          <w:spacing w:val="-2"/>
          <w:sz w:val="28"/>
          <w:szCs w:val="28"/>
        </w:rPr>
        <w:t xml:space="preserve">!"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происходит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вашими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руками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происходит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нем</w:t>
      </w:r>
      <w:r>
        <w:rPr>
          <w:rFonts w:eastAsia="Times New Roman" w:cs="Times New Roman"/>
          <w:spacing w:val="-6"/>
          <w:sz w:val="28"/>
          <w:szCs w:val="28"/>
        </w:rPr>
        <w:t>?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before="46" w:line="100" w:lineRule="atLeast"/>
        <w:ind w:right="96"/>
        <w:jc w:val="both"/>
        <w:rPr>
          <w:rFonts w:eastAsia="Times New Roman CYR" w:cs="Times New Roman CYR"/>
          <w:spacing w:val="-3"/>
          <w:sz w:val="28"/>
          <w:szCs w:val="28"/>
          <w:lang w:val="ru-RU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дать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ребятам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образец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проговаривают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своих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чувств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Например</w:t>
      </w:r>
      <w:r>
        <w:rPr>
          <w:rFonts w:eastAsia="Times New Roman" w:cs="Times New Roman"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«Мои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подрагивают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чувствую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пряжение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них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горячие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исходит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тепло</w:t>
      </w:r>
      <w:r>
        <w:rPr>
          <w:rFonts w:eastAsia="Times New Roman" w:cs="Times New Roman"/>
          <w:spacing w:val="-4"/>
          <w:sz w:val="28"/>
          <w:szCs w:val="28"/>
        </w:rPr>
        <w:t xml:space="preserve">... </w:t>
      </w:r>
      <w:r>
        <w:rPr>
          <w:rFonts w:eastAsia="Times New Roman CYR" w:cs="Times New Roman CYR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еще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чувствую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расслабляется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руками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камень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согреваю</w:t>
      </w:r>
      <w:r>
        <w:rPr>
          <w:rFonts w:eastAsia="Times New Roman" w:cs="Times New Roman"/>
          <w:spacing w:val="-3"/>
          <w:sz w:val="28"/>
          <w:szCs w:val="28"/>
        </w:rPr>
        <w:t>...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line="100" w:lineRule="atLeast"/>
        <w:ind w:left="2" w:right="79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Очень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важн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участник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побывал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в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камня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почувствовал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тепло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добрых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рук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обсуждении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делается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акцент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понравилось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отдавать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принимать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человеческое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тепло</w:t>
      </w:r>
      <w:r>
        <w:rPr>
          <w:rFonts w:eastAsia="Times New Roman" w:cs="Times New Roman"/>
          <w:spacing w:val="-2"/>
          <w:sz w:val="28"/>
          <w:szCs w:val="28"/>
        </w:rPr>
        <w:t>?</w:t>
      </w:r>
    </w:p>
    <w:p w:rsidR="00000000" w:rsidRDefault="00022222">
      <w:pPr>
        <w:shd w:val="clear" w:color="auto" w:fill="FFFFFF"/>
        <w:autoSpaceDE w:val="0"/>
        <w:spacing w:line="100" w:lineRule="atLeast"/>
        <w:ind w:left="7" w:right="8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организации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более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тесного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телесного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контакта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це</w:t>
      </w:r>
      <w:r>
        <w:rPr>
          <w:rFonts w:eastAsia="Times New Roman CYR" w:cs="Times New Roman CYR"/>
          <w:sz w:val="28"/>
          <w:szCs w:val="28"/>
          <w:lang w:val="ru-RU"/>
        </w:rPr>
        <w:t>лесообразно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исполн</w:t>
      </w:r>
      <w:r>
        <w:rPr>
          <w:rFonts w:eastAsia="Times New Roman CYR" w:cs="Times New Roman CYR"/>
          <w:sz w:val="28"/>
          <w:szCs w:val="28"/>
          <w:lang w:val="ru-RU"/>
        </w:rPr>
        <w:t>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камня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одновременно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двоим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троим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Желательно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участие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взрослых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«зеркальце»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right="7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видеть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глазами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</w:t>
      </w:r>
      <w:r>
        <w:rPr>
          <w:rFonts w:eastAsia="Times New Roman CYR" w:cs="Times New Roman CYR"/>
          <w:sz w:val="28"/>
          <w:szCs w:val="28"/>
          <w:lang w:val="ru-RU"/>
        </w:rPr>
        <w:t>стников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формирование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критичности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самооценки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9" w:right="6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разделяются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пары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выступает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зеркальца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72" w:line="100" w:lineRule="atLeast"/>
        <w:ind w:left="922"/>
        <w:rPr>
          <w:rFonts w:eastAsia="Times New Roman CYR" w:cs="Times New Roman CYR"/>
          <w:spacing w:val="-4"/>
          <w:sz w:val="28"/>
          <w:szCs w:val="28"/>
          <w:lang w:val="ru-RU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Свет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мой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зеркальце</w:t>
      </w:r>
      <w:r>
        <w:rPr>
          <w:rFonts w:eastAsia="Times New Roman" w:cs="Times New Roman"/>
          <w:spacing w:val="-4"/>
          <w:sz w:val="28"/>
          <w:szCs w:val="28"/>
        </w:rPr>
        <w:t xml:space="preserve">!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Скажи</w:t>
      </w:r>
    </w:p>
    <w:p w:rsidR="00000000" w:rsidRDefault="00022222">
      <w:pPr>
        <w:shd w:val="clear" w:color="auto" w:fill="FFFFFF"/>
        <w:autoSpaceDE w:val="0"/>
        <w:spacing w:line="100" w:lineRule="atLeast"/>
        <w:ind w:left="914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Да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всю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правду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доложи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какой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какая</w:t>
      </w:r>
      <w:r>
        <w:rPr>
          <w:rFonts w:eastAsia="Times New Roman" w:cs="Times New Roman"/>
          <w:spacing w:val="-4"/>
          <w:sz w:val="28"/>
          <w:szCs w:val="28"/>
        </w:rPr>
        <w:t xml:space="preserve">)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4"/>
          <w:sz w:val="28"/>
          <w:szCs w:val="28"/>
        </w:rPr>
        <w:t>?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41" w:right="36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меняются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местами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усложняет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задание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тем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«зеркальце»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видит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«хорошинки»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«плохинки»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учит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разумно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реа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гировать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Эта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может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рекомендована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родителями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поможет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последним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увидеть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глазами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ребен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откорректировать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родительские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позиции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right="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«магазин зеркал»</w:t>
      </w:r>
    </w:p>
    <w:p w:rsidR="00000000" w:rsidRDefault="00022222">
      <w:pPr>
        <w:shd w:val="clear" w:color="auto" w:fill="FFFFFF"/>
        <w:autoSpaceDE w:val="0"/>
        <w:spacing w:before="98" w:line="100" w:lineRule="atLeast"/>
        <w:ind w:right="1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невербальные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средства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представить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 вошел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магазин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зеркал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стоящие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вокруг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это </w:t>
      </w:r>
      <w:r>
        <w:rPr>
          <w:rFonts w:eastAsia="Times New Roman CYR" w:cs="Times New Roman CYR"/>
          <w:sz w:val="28"/>
          <w:szCs w:val="28"/>
          <w:lang w:val="ru-RU"/>
        </w:rPr>
        <w:t>зеркала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разные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движения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чувства </w:t>
      </w:r>
      <w:r>
        <w:rPr>
          <w:rFonts w:eastAsia="Times New Roman" w:cs="Times New Roman"/>
          <w:spacing w:val="-2"/>
          <w:sz w:val="28"/>
          <w:szCs w:val="28"/>
        </w:rPr>
        <w:t>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страх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удивление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грусть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гнев</w:t>
      </w:r>
      <w:r>
        <w:rPr>
          <w:rFonts w:eastAsia="Times New Roman" w:cs="Times New Roman"/>
          <w:spacing w:val="-2"/>
          <w:sz w:val="28"/>
          <w:szCs w:val="28"/>
        </w:rPr>
        <w:t xml:space="preserve">),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должны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вторить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7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«магазин подарков»</w:t>
      </w:r>
    </w:p>
    <w:p w:rsidR="00000000" w:rsidRDefault="00022222">
      <w:pPr>
        <w:shd w:val="clear" w:color="auto" w:fill="FFFFFF"/>
        <w:tabs>
          <w:tab w:val="left" w:pos="4570"/>
        </w:tabs>
        <w:autoSpaceDE w:val="0"/>
        <w:spacing w:before="58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эмпатии</w:t>
      </w:r>
      <w:r>
        <w:rPr>
          <w:rFonts w:eastAsia="Times New Roman" w:cs="Times New Roman"/>
          <w:spacing w:val="-4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shd w:val="clear" w:color="auto" w:fill="FFFFFF"/>
        <w:autoSpaceDE w:val="0"/>
        <w:spacing w:before="34" w:line="100" w:lineRule="atLeast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представляет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попал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мага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зин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подарков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предлагают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выбрать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подарки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всем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кому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захочет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рассказать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подарок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сделает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sz w:val="28"/>
          <w:szCs w:val="28"/>
          <w:lang w:val="ru-RU"/>
        </w:rPr>
        <w:t>почему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Следует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помочь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выбирать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подарки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ориен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тируясь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желание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ожидания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тех</w:t>
      </w:r>
      <w:r>
        <w:rPr>
          <w:rFonts w:eastAsia="Times New Roman" w:cs="Times New Roman"/>
          <w:spacing w:val="-2"/>
          <w:sz w:val="28"/>
          <w:szCs w:val="28"/>
        </w:rPr>
        <w:t xml:space="preserve">, )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подарки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предназначены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0" w:line="100" w:lineRule="atLeast"/>
        <w:ind w:righ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«Кто я?»</w:t>
      </w:r>
    </w:p>
    <w:p w:rsidR="00000000" w:rsidRDefault="00022222">
      <w:pPr>
        <w:shd w:val="clear" w:color="auto" w:fill="FFFFFF"/>
        <w:autoSpaceDE w:val="0"/>
        <w:spacing w:before="98" w:line="100" w:lineRule="atLeast"/>
        <w:ind w:right="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представлений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«Я»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целостной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системе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роли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семье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группе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ков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обществе</w:t>
      </w:r>
      <w:r>
        <w:rPr>
          <w:rFonts w:eastAsia="Times New Roman" w:cs="Times New Roman"/>
          <w:spacing w:val="-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осознание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ценности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формирование </w:t>
      </w:r>
      <w:r>
        <w:rPr>
          <w:rFonts w:eastAsia="Times New Roman CYR" w:cs="Times New Roman CYR"/>
          <w:sz w:val="28"/>
          <w:szCs w:val="28"/>
          <w:lang w:val="ru-RU"/>
        </w:rPr>
        <w:t>позитивной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само</w:t>
      </w:r>
      <w:r>
        <w:rPr>
          <w:rFonts w:eastAsia="Times New Roman CYR" w:cs="Times New Roman CYR"/>
          <w:sz w:val="28"/>
          <w:szCs w:val="28"/>
          <w:lang w:val="ru-RU"/>
        </w:rPr>
        <w:t>оценки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34" w:line="100" w:lineRule="atLeast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ситуация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очутился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галактике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окружили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инопланетяне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интересом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рассматривают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хотят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узнать</w:t>
      </w:r>
      <w:r>
        <w:rPr>
          <w:rFonts w:eastAsia="Times New Roman" w:cs="Times New Roman"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«Кто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5"/>
          <w:sz w:val="28"/>
          <w:szCs w:val="28"/>
        </w:rPr>
        <w:t>?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должен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ответить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полнее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ставит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условие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менее</w:t>
      </w:r>
      <w:r>
        <w:rPr>
          <w:rFonts w:eastAsia="Times New Roman" w:cs="Times New Roman"/>
          <w:spacing w:val="-4"/>
          <w:sz w:val="28"/>
          <w:szCs w:val="28"/>
        </w:rPr>
        <w:t xml:space="preserve"> 5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ответов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кот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орые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помогут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иноплане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тянам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принять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2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before="34" w:line="100" w:lineRule="atLeast"/>
        <w:jc w:val="both"/>
        <w:rPr>
          <w:rFonts w:eastAsia="Times New Roman CYR" w:cs="Times New Roman CYR"/>
          <w:b/>
          <w:bCs/>
          <w:smallCaps/>
          <w:spacing w:val="-14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pacing w:val="-14"/>
          <w:sz w:val="28"/>
          <w:szCs w:val="28"/>
          <w:u w:val="single"/>
          <w:lang w:val="ru-RU"/>
        </w:rPr>
        <w:t>Этюд</w:t>
      </w:r>
      <w:r>
        <w:rPr>
          <w:rFonts w:eastAsia="Times New Roman" w:cs="Times New Roman"/>
          <w:b/>
          <w:bCs/>
          <w:spacing w:val="-1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4"/>
          <w:sz w:val="28"/>
          <w:szCs w:val="28"/>
          <w:u w:val="single"/>
          <w:lang w:val="ru-RU"/>
        </w:rPr>
        <w:t>«Моя</w:t>
      </w:r>
      <w:r>
        <w:rPr>
          <w:rFonts w:eastAsia="Times New Roman" w:cs="Times New Roman"/>
          <w:b/>
          <w:bCs/>
          <w:spacing w:val="-1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4"/>
          <w:sz w:val="28"/>
          <w:szCs w:val="28"/>
          <w:u w:val="single"/>
          <w:lang w:val="ru-RU"/>
        </w:rPr>
        <w:t>ладонь»</w:t>
      </w:r>
    </w:p>
    <w:p w:rsidR="00000000" w:rsidRDefault="00022222">
      <w:pPr>
        <w:shd w:val="clear" w:color="auto" w:fill="FFFFFF"/>
        <w:autoSpaceDE w:val="0"/>
        <w:spacing w:before="115" w:line="100" w:lineRule="atLeast"/>
        <w:ind w:right="9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стимуляция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самопознания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формирование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</w:t>
      </w:r>
      <w:r>
        <w:rPr>
          <w:rFonts w:eastAsia="Times New Roman CYR" w:cs="Times New Roman CYR"/>
          <w:sz w:val="28"/>
          <w:szCs w:val="28"/>
          <w:lang w:val="ru-RU"/>
        </w:rPr>
        <w:t>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индивидуальности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неповторимости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принятие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посредством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контакта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собственным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лом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15" w:line="100" w:lineRule="atLeast"/>
        <w:ind w:right="9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принимают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учас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несколько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человек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устраиваются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удобно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ковре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включают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магнитофон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приятной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музыкой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говорят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«Есть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такое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выражение</w:t>
      </w:r>
      <w:r>
        <w:rPr>
          <w:rFonts w:eastAsia="Times New Roman" w:cs="Times New Roman"/>
          <w:spacing w:val="-3"/>
          <w:sz w:val="28"/>
          <w:szCs w:val="28"/>
        </w:rPr>
        <w:t xml:space="preserve"> "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знать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свои </w:t>
      </w:r>
      <w:r>
        <w:rPr>
          <w:rFonts w:eastAsia="Times New Roman CYR" w:cs="Times New Roman CYR"/>
          <w:sz w:val="28"/>
          <w:szCs w:val="28"/>
          <w:lang w:val="ru-RU"/>
        </w:rPr>
        <w:t>пять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пальцев</w:t>
      </w:r>
      <w:r>
        <w:rPr>
          <w:rFonts w:eastAsia="Times New Roman" w:cs="Times New Roman"/>
          <w:sz w:val="28"/>
          <w:szCs w:val="28"/>
        </w:rPr>
        <w:t xml:space="preserve">". </w:t>
      </w:r>
      <w:r>
        <w:rPr>
          <w:rFonts w:eastAsia="Times New Roman CYR" w:cs="Times New Roman CYR"/>
          <w:sz w:val="28"/>
          <w:szCs w:val="28"/>
          <w:lang w:val="ru-RU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означает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человек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очень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хо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рошо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знает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никогда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этом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ошибается</w:t>
      </w:r>
      <w:r>
        <w:rPr>
          <w:rFonts w:eastAsia="Times New Roman" w:cs="Times New Roman"/>
          <w:spacing w:val="5"/>
          <w:sz w:val="28"/>
          <w:szCs w:val="28"/>
        </w:rPr>
        <w:t xml:space="preserve">.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Например</w:t>
      </w:r>
      <w:r>
        <w:rPr>
          <w:rFonts w:eastAsia="Times New Roman" w:cs="Times New Roman"/>
          <w:spacing w:val="5"/>
          <w:sz w:val="28"/>
          <w:szCs w:val="28"/>
        </w:rPr>
        <w:t xml:space="preserve">,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та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хорошо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знаем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свое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3"/>
          <w:sz w:val="28"/>
          <w:szCs w:val="28"/>
        </w:rPr>
        <w:t xml:space="preserve">,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мамы</w:t>
      </w:r>
      <w:r>
        <w:rPr>
          <w:rFonts w:eastAsia="Times New Roman" w:cs="Times New Roman"/>
          <w:spacing w:val="3"/>
          <w:sz w:val="28"/>
          <w:szCs w:val="28"/>
        </w:rPr>
        <w:t xml:space="preserve">,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домаш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адрес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хорошо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знаем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пять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пальцев</w:t>
      </w:r>
      <w:r>
        <w:rPr>
          <w:rFonts w:eastAsia="Times New Roman" w:cs="Times New Roman"/>
          <w:spacing w:val="-2"/>
          <w:sz w:val="28"/>
          <w:szCs w:val="28"/>
        </w:rPr>
        <w:t xml:space="preserve">?! </w:t>
      </w:r>
      <w:r>
        <w:rPr>
          <w:rFonts w:eastAsia="Times New Roman CYR" w:cs="Times New Roman CYR"/>
          <w:sz w:val="28"/>
          <w:szCs w:val="28"/>
          <w:lang w:val="ru-RU"/>
        </w:rPr>
        <w:t>Сейчас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проверим</w:t>
      </w:r>
      <w:r>
        <w:rPr>
          <w:rFonts w:eastAsia="Times New Roman" w:cs="Times New Roman"/>
          <w:sz w:val="28"/>
          <w:szCs w:val="28"/>
        </w:rPr>
        <w:t xml:space="preserve">! </w:t>
      </w:r>
      <w:r>
        <w:rPr>
          <w:rFonts w:eastAsia="Times New Roman CYR" w:cs="Times New Roman CYR"/>
          <w:sz w:val="28"/>
          <w:szCs w:val="28"/>
          <w:lang w:val="ru-RU"/>
        </w:rPr>
        <w:t>Очень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внимательно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рассмотрите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правую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ладошку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Рассмотрите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линии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которые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на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есть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Найдите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самую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длинную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Проведите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</w:t>
      </w:r>
      <w:r>
        <w:rPr>
          <w:rFonts w:eastAsia="Times New Roman CYR" w:cs="Times New Roman CYR"/>
          <w:sz w:val="28"/>
          <w:szCs w:val="28"/>
          <w:lang w:val="ru-RU"/>
        </w:rPr>
        <w:t>сколько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указательным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пальцем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левой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Следите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 движением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пальца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теперь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попробуйте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проделать 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движение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закрытыми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глазами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Получилось</w:t>
      </w:r>
      <w:r>
        <w:rPr>
          <w:rFonts w:eastAsia="Times New Roman" w:cs="Times New Roman"/>
          <w:sz w:val="28"/>
          <w:szCs w:val="28"/>
        </w:rPr>
        <w:t xml:space="preserve">? </w:t>
      </w:r>
      <w:r>
        <w:rPr>
          <w:rFonts w:eastAsia="Times New Roman CYR" w:cs="Times New Roman CYR"/>
          <w:sz w:val="28"/>
          <w:szCs w:val="28"/>
          <w:lang w:val="ru-RU"/>
        </w:rPr>
        <w:t>Молод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цы</w:t>
      </w:r>
      <w:r>
        <w:rPr>
          <w:rFonts w:eastAsia="Times New Roman" w:cs="Times New Roman"/>
          <w:spacing w:val="4"/>
          <w:sz w:val="28"/>
          <w:szCs w:val="28"/>
        </w:rPr>
        <w:t>! (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Тем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ребятам</w:t>
      </w:r>
      <w:r>
        <w:rPr>
          <w:rFonts w:eastAsia="Times New Roman" w:cs="Times New Roman"/>
          <w:spacing w:val="4"/>
          <w:sz w:val="28"/>
          <w:szCs w:val="28"/>
        </w:rPr>
        <w:t xml:space="preserve">,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трудно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выполнять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задание</w:t>
      </w:r>
      <w:r>
        <w:rPr>
          <w:rFonts w:eastAsia="Times New Roman" w:cs="Times New Roman"/>
          <w:spacing w:val="4"/>
          <w:sz w:val="28"/>
          <w:szCs w:val="28"/>
        </w:rPr>
        <w:t xml:space="preserve">,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помогает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ведущий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игрок</w:t>
      </w:r>
      <w:r>
        <w:rPr>
          <w:rFonts w:eastAsia="Times New Roman" w:cs="Times New Roman"/>
          <w:spacing w:val="5"/>
          <w:sz w:val="28"/>
          <w:szCs w:val="28"/>
        </w:rPr>
        <w:t xml:space="preserve">,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сидящий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рядом</w:t>
      </w:r>
      <w:r>
        <w:rPr>
          <w:rFonts w:eastAsia="Times New Roman" w:cs="Times New Roman"/>
          <w:spacing w:val="5"/>
          <w:sz w:val="28"/>
          <w:szCs w:val="28"/>
        </w:rPr>
        <w:t xml:space="preserve">.)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 xml:space="preserve">Теперь </w:t>
      </w:r>
      <w:r>
        <w:rPr>
          <w:rFonts w:eastAsia="Times New Roman CYR" w:cs="Times New Roman CYR"/>
          <w:sz w:val="28"/>
          <w:szCs w:val="28"/>
          <w:lang w:val="ru-RU"/>
        </w:rPr>
        <w:t>найдите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ладошке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самую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короткую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ведите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указательным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пальцем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левой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Сделайте это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несколько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Получилось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Молодцы</w:t>
      </w:r>
      <w:r>
        <w:rPr>
          <w:rFonts w:eastAsia="Times New Roman" w:cs="Times New Roman"/>
          <w:spacing w:val="-2"/>
          <w:sz w:val="28"/>
          <w:szCs w:val="28"/>
        </w:rPr>
        <w:t xml:space="preserve">!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теперь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закрытыми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глазами</w:t>
      </w:r>
      <w:r>
        <w:rPr>
          <w:rFonts w:eastAsia="Times New Roman" w:cs="Times New Roman"/>
          <w:spacing w:val="2"/>
          <w:sz w:val="28"/>
          <w:szCs w:val="28"/>
        </w:rPr>
        <w:t xml:space="preserve">!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Очень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внимательно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подро</w:t>
      </w:r>
      <w:r>
        <w:rPr>
          <w:rFonts w:eastAsia="Times New Roman CYR" w:cs="Times New Roman CYR"/>
          <w:sz w:val="28"/>
          <w:szCs w:val="28"/>
          <w:lang w:val="ru-RU"/>
        </w:rPr>
        <w:t>бно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линию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линией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ис</w:t>
      </w:r>
      <w:r>
        <w:rPr>
          <w:rFonts w:eastAsia="Times New Roman CYR" w:cs="Times New Roman CYR"/>
          <w:sz w:val="28"/>
          <w:szCs w:val="28"/>
          <w:lang w:val="ru-RU"/>
        </w:rPr>
        <w:t>следуйте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руку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Обратите внимание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пересекаются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ваших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ладошках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Пройдитесь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пальцем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местам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пересечений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линий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Постарайтесь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запомнить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Найдите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места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ваших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ладонях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закрытыми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глазами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" w:line="100" w:lineRule="atLeast"/>
        <w:ind w:right="5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Молодцы</w:t>
      </w:r>
      <w:r>
        <w:rPr>
          <w:rFonts w:eastAsia="Times New Roman" w:cs="Times New Roman"/>
          <w:spacing w:val="-3"/>
          <w:sz w:val="28"/>
          <w:szCs w:val="28"/>
        </w:rPr>
        <w:t xml:space="preserve">!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ваших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ладонях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есть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угие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отмети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ны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царапины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мозоли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родимые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пятнышки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</w:t>
      </w:r>
      <w:r>
        <w:rPr>
          <w:rFonts w:eastAsia="Times New Roman CYR" w:cs="Times New Roman CYR"/>
          <w:sz w:val="28"/>
          <w:szCs w:val="28"/>
          <w:lang w:val="ru-RU"/>
        </w:rPr>
        <w:t>смотрите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их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Потрогайте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Вспомните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появились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ваших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ладонях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теперь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сможете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найти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крытыми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глазами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shd w:val="clear" w:color="auto" w:fill="FFFFFF"/>
        <w:autoSpaceDE w:val="0"/>
        <w:spacing w:before="14" w:line="100" w:lineRule="atLeast"/>
        <w:ind w:left="19" w:right="5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Рассмотрим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пальцы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Кто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вас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знает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имена</w:t>
      </w:r>
      <w:r>
        <w:rPr>
          <w:rFonts w:eastAsia="Times New Roman" w:cs="Times New Roman"/>
          <w:sz w:val="28"/>
          <w:szCs w:val="28"/>
        </w:rPr>
        <w:t xml:space="preserve">? </w:t>
      </w:r>
      <w:r>
        <w:rPr>
          <w:rFonts w:eastAsia="Times New Roman CYR" w:cs="Times New Roman CYR"/>
          <w:sz w:val="28"/>
          <w:szCs w:val="28"/>
          <w:lang w:val="ru-RU"/>
        </w:rPr>
        <w:t>Самый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короткий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толстый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какое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имя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носит</w:t>
      </w:r>
      <w:r>
        <w:rPr>
          <w:rFonts w:eastAsia="Times New Roman" w:cs="Times New Roman"/>
          <w:sz w:val="28"/>
          <w:szCs w:val="28"/>
        </w:rPr>
        <w:t xml:space="preserve">? </w:t>
      </w:r>
      <w:r>
        <w:rPr>
          <w:rFonts w:eastAsia="Times New Roman CYR" w:cs="Times New Roman CYR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самый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длинный</w:t>
      </w:r>
      <w:r>
        <w:rPr>
          <w:rFonts w:eastAsia="Times New Roman" w:cs="Times New Roman"/>
          <w:spacing w:val="1"/>
          <w:sz w:val="28"/>
          <w:szCs w:val="28"/>
        </w:rPr>
        <w:t xml:space="preserve">?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Рассмотрите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каждый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палец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исследуйте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помощью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Постарайтесь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запомнить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свои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пять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пальцев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7" w:line="100" w:lineRule="atLeast"/>
        <w:ind w:left="29" w:right="14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Возьмите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лист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бумаги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карандаш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Обведите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прав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руку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вас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листе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получился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контур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вашей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ладон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Чего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нем</w:t>
      </w:r>
      <w:r>
        <w:rPr>
          <w:rFonts w:eastAsia="Times New Roman" w:cs="Times New Roman"/>
          <w:spacing w:val="-4"/>
          <w:sz w:val="28"/>
          <w:szCs w:val="28"/>
        </w:rPr>
        <w:t>?</w:t>
      </w:r>
    </w:p>
    <w:p w:rsidR="00000000" w:rsidRDefault="00022222">
      <w:pPr>
        <w:shd w:val="clear" w:color="auto" w:fill="FFFFFF"/>
        <w:autoSpaceDE w:val="0"/>
        <w:spacing w:before="14" w:line="100" w:lineRule="atLeast"/>
        <w:ind w:left="10" w:right="5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Конечно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правы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линий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пересечений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золей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царапинок</w:t>
      </w:r>
      <w:r>
        <w:rPr>
          <w:rFonts w:eastAsia="Times New Roman" w:cs="Times New Roman"/>
          <w:spacing w:val="-4"/>
          <w:sz w:val="28"/>
          <w:szCs w:val="28"/>
        </w:rPr>
        <w:t xml:space="preserve">...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Можете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нарисовать</w:t>
      </w:r>
      <w:r>
        <w:rPr>
          <w:rFonts w:eastAsia="Times New Roman" w:cs="Times New Roman"/>
          <w:spacing w:val="-4"/>
          <w:sz w:val="28"/>
          <w:szCs w:val="28"/>
        </w:rPr>
        <w:t xml:space="preserve">?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Давайте попробуем</w:t>
      </w:r>
      <w:r>
        <w:rPr>
          <w:rFonts w:eastAsia="Times New Roman" w:cs="Times New Roman"/>
          <w:spacing w:val="-4"/>
          <w:sz w:val="28"/>
          <w:szCs w:val="28"/>
        </w:rPr>
        <w:t>!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Кто</w:t>
      </w:r>
      <w:r>
        <w:rPr>
          <w:rFonts w:eastAsia="Times New Roman" w:cs="Times New Roman"/>
          <w:spacing w:val="-4"/>
          <w:sz w:val="28"/>
          <w:szCs w:val="28"/>
        </w:rPr>
        <w:t>-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сумеет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нарисовать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памяти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3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необходимо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срисовывать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своей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3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то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нужна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омощь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воспитателя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может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держать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руке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карандаш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рисовать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песке</w:t>
      </w:r>
      <w:r>
        <w:rPr>
          <w:rFonts w:eastAsia="Times New Roman" w:cs="Times New Roman"/>
          <w:spacing w:val="-4"/>
          <w:sz w:val="28"/>
          <w:szCs w:val="28"/>
        </w:rPr>
        <w:t>.)</w:t>
      </w:r>
    </w:p>
    <w:p w:rsidR="00000000" w:rsidRDefault="00022222">
      <w:pPr>
        <w:shd w:val="clear" w:color="auto" w:fill="FFFFFF"/>
        <w:autoSpaceDE w:val="0"/>
        <w:spacing w:before="5" w:line="100" w:lineRule="atLeast"/>
        <w:ind w:left="14" w:right="2"/>
        <w:jc w:val="both"/>
        <w:rPr>
          <w:rFonts w:eastAsia="Times New Roman CYR" w:cs="Times New Roman CYR"/>
          <w:spacing w:val="-3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Нарисовали</w:t>
      </w:r>
      <w:r>
        <w:rPr>
          <w:rFonts w:eastAsia="Times New Roman" w:cs="Times New Roman"/>
          <w:sz w:val="28"/>
          <w:szCs w:val="28"/>
        </w:rPr>
        <w:t xml:space="preserve">? </w:t>
      </w:r>
      <w:r>
        <w:rPr>
          <w:rFonts w:eastAsia="Times New Roman CYR" w:cs="Times New Roman CYR"/>
          <w:sz w:val="28"/>
          <w:szCs w:val="28"/>
          <w:lang w:val="ru-RU"/>
        </w:rPr>
        <w:t>Чудесно</w:t>
      </w:r>
      <w:r>
        <w:rPr>
          <w:rFonts w:eastAsia="Times New Roman" w:cs="Times New Roman"/>
          <w:sz w:val="28"/>
          <w:szCs w:val="28"/>
        </w:rPr>
        <w:t xml:space="preserve">! </w:t>
      </w:r>
      <w:r>
        <w:rPr>
          <w:rFonts w:eastAsia="Times New Roman CYR" w:cs="Times New Roman CYR"/>
          <w:sz w:val="28"/>
          <w:szCs w:val="28"/>
          <w:lang w:val="ru-RU"/>
        </w:rPr>
        <w:t>Давайте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сравним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рисунки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с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оригиналом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вашей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ладонью</w:t>
      </w:r>
      <w:r>
        <w:rPr>
          <w:rFonts w:eastAsia="Times New Roman" w:cs="Times New Roman"/>
          <w:spacing w:val="-2"/>
          <w:sz w:val="28"/>
          <w:szCs w:val="28"/>
        </w:rPr>
        <w:t xml:space="preserve">!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Похоже</w:t>
      </w:r>
      <w:r>
        <w:rPr>
          <w:rFonts w:eastAsia="Times New Roman" w:cs="Times New Roman"/>
          <w:spacing w:val="-2"/>
          <w:sz w:val="28"/>
          <w:szCs w:val="28"/>
        </w:rPr>
        <w:t xml:space="preserve">?!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Молодцы</w:t>
      </w:r>
      <w:r>
        <w:rPr>
          <w:rFonts w:eastAsia="Times New Roman" w:cs="Times New Roman"/>
          <w:spacing w:val="-2"/>
          <w:sz w:val="28"/>
          <w:szCs w:val="28"/>
        </w:rPr>
        <w:t xml:space="preserve">!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Как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будто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сфотографировали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ладонь</w:t>
      </w:r>
      <w:r>
        <w:rPr>
          <w:rFonts w:eastAsia="Times New Roman" w:cs="Times New Roman"/>
          <w:spacing w:val="-3"/>
          <w:sz w:val="28"/>
          <w:szCs w:val="28"/>
        </w:rPr>
        <w:t>!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before="10" w:line="100" w:lineRule="atLeast"/>
        <w:ind w:left="7" w:right="14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Сравните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полученные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рису</w:t>
      </w:r>
      <w:r>
        <w:rPr>
          <w:rFonts w:eastAsia="Times New Roman CYR" w:cs="Times New Roman CYR"/>
          <w:sz w:val="28"/>
          <w:szCs w:val="28"/>
          <w:lang w:val="ru-RU"/>
        </w:rPr>
        <w:t>нки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изучая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индивидуаль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ность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Обсудите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игру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задавая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вопросы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было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трудно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ребята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узнали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руке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тересного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нового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раньше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обращали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внимание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теперь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увидели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0" w:line="100" w:lineRule="atLeast"/>
        <w:ind w:left="7" w:right="14"/>
        <w:jc w:val="both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рисование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: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«автопортрет»</w:t>
      </w:r>
    </w:p>
    <w:p w:rsidR="00000000" w:rsidRDefault="00022222">
      <w:pPr>
        <w:shd w:val="clear" w:color="auto" w:fill="FFFFFF"/>
        <w:autoSpaceDE w:val="0"/>
        <w:spacing w:before="106" w:line="100" w:lineRule="atLeast"/>
        <w:ind w:right="7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внима</w:t>
      </w:r>
      <w:r>
        <w:rPr>
          <w:rFonts w:eastAsia="Times New Roman CYR" w:cs="Times New Roman CYR"/>
          <w:sz w:val="28"/>
          <w:szCs w:val="28"/>
          <w:lang w:val="ru-RU"/>
        </w:rPr>
        <w:t>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внешнему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облику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интереса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самопознанию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принятие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себя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" w:line="100" w:lineRule="atLeast"/>
        <w:ind w:left="46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1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напоминает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Незнайка« </w:t>
      </w:r>
      <w:r>
        <w:rPr>
          <w:rFonts w:eastAsia="Times New Roman CYR" w:cs="Times New Roman CYR"/>
          <w:sz w:val="28"/>
          <w:szCs w:val="28"/>
          <w:lang w:val="ru-RU"/>
        </w:rPr>
        <w:t>хотел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художником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обидел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друзей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неудач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ными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портретами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стишками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1"/>
          <w:sz w:val="28"/>
          <w:szCs w:val="28"/>
        </w:rPr>
        <w:t xml:space="preserve">: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«Поэтому давайте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сами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нарисуем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порт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реты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расскажем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о </w:t>
      </w:r>
      <w:r>
        <w:rPr>
          <w:rFonts w:eastAsia="Times New Roman CYR" w:cs="Times New Roman CYR"/>
          <w:sz w:val="28"/>
          <w:szCs w:val="28"/>
          <w:lang w:val="ru-RU"/>
        </w:rPr>
        <w:t>себе»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рисуют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могут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смотреться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зеркальце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 xml:space="preserve">Затем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рассказывают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нарисовано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73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игра «танец в парах»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right="94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эмпатии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ориентации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эмоциональное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состояние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поведение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5"/>
          <w:sz w:val="28"/>
          <w:szCs w:val="28"/>
        </w:rPr>
        <w:t xml:space="preserve">)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посредс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твом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стиму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лирования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зрительного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тактильного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контакта</w:t>
      </w:r>
      <w:r>
        <w:rPr>
          <w:rFonts w:eastAsia="Times New Roman" w:cs="Times New Roman"/>
          <w:spacing w:val="-3"/>
          <w:sz w:val="28"/>
          <w:szCs w:val="28"/>
        </w:rPr>
        <w:t xml:space="preserve">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оптимизация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взаимоотношений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группе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4" w:line="100" w:lineRule="atLeast"/>
        <w:ind w:left="7" w:right="96"/>
        <w:jc w:val="both"/>
        <w:rPr>
          <w:rFonts w:eastAsia="Times New Roman" w:cs="Times New Roman"/>
          <w:spacing w:val="1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встать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лицом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другу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некоторым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помогает образовать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пары</w:t>
      </w:r>
      <w:r>
        <w:rPr>
          <w:rFonts w:eastAsia="Times New Roman" w:cs="Times New Roman"/>
          <w:sz w:val="28"/>
          <w:szCs w:val="28"/>
        </w:rPr>
        <w:t xml:space="preserve">). </w:t>
      </w:r>
      <w:r>
        <w:rPr>
          <w:rFonts w:eastAsia="Times New Roman CYR" w:cs="Times New Roman CYR"/>
          <w:sz w:val="28"/>
          <w:szCs w:val="28"/>
          <w:lang w:val="ru-RU"/>
        </w:rPr>
        <w:t>Важно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между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достаточное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танцев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расстояние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распреде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лились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равномерно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всей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площади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ковра</w:t>
      </w:r>
      <w:r>
        <w:rPr>
          <w:rFonts w:eastAsia="Times New Roman" w:cs="Times New Roman"/>
          <w:spacing w:val="1"/>
          <w:sz w:val="28"/>
          <w:szCs w:val="28"/>
        </w:rPr>
        <w:t xml:space="preserve"> (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свободного </w:t>
      </w:r>
      <w:r>
        <w:rPr>
          <w:rFonts w:eastAsia="Times New Roman CYR" w:cs="Times New Roman CYR"/>
          <w:sz w:val="28"/>
          <w:szCs w:val="28"/>
          <w:lang w:val="ru-RU"/>
        </w:rPr>
        <w:t>пространства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комнаты</w:t>
      </w:r>
      <w:r>
        <w:rPr>
          <w:rFonts w:eastAsia="Times New Roman" w:cs="Times New Roman"/>
          <w:sz w:val="28"/>
          <w:szCs w:val="28"/>
        </w:rPr>
        <w:t xml:space="preserve">). </w:t>
      </w:r>
      <w:r>
        <w:rPr>
          <w:rFonts w:eastAsia="Times New Roman CYR" w:cs="Times New Roman CYR"/>
          <w:sz w:val="28"/>
          <w:szCs w:val="28"/>
          <w:lang w:val="ru-RU"/>
        </w:rPr>
        <w:t>Затем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дает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каждой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паре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плотному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листу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бумаги</w:t>
      </w:r>
      <w:r>
        <w:rPr>
          <w:rFonts w:eastAsia="Times New Roman" w:cs="Times New Roman"/>
          <w:spacing w:val="1"/>
          <w:sz w:val="28"/>
          <w:szCs w:val="28"/>
        </w:rPr>
        <w:t xml:space="preserve"> (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листы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должны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всех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одного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размера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плотности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обычно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используется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бумага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формата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1"/>
          <w:sz w:val="28"/>
          <w:szCs w:val="28"/>
        </w:rPr>
        <w:t xml:space="preserve">4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максимально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возможной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плотности</w:t>
      </w:r>
      <w:r>
        <w:rPr>
          <w:rFonts w:eastAsia="Times New Roman" w:cs="Times New Roman"/>
          <w:spacing w:val="1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before="29" w:line="100" w:lineRule="atLeast"/>
        <w:ind w:right="118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Лист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бумаги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кладется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головы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партнеров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чтобы каждой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было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удобно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удерживать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время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танца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включается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музыка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желательно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плавная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например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вальс</w:t>
      </w:r>
      <w:r>
        <w:rPr>
          <w:rFonts w:eastAsia="Times New Roman" w:cs="Times New Roman"/>
          <w:spacing w:val="-4"/>
          <w:sz w:val="28"/>
          <w:szCs w:val="28"/>
        </w:rPr>
        <w:t xml:space="preserve">),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начинают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танцев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ать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стараясь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удержать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лист </w:t>
      </w:r>
      <w:r>
        <w:rPr>
          <w:rFonts w:eastAsia="Times New Roman CYR" w:cs="Times New Roman CYR"/>
          <w:sz w:val="28"/>
          <w:szCs w:val="28"/>
          <w:lang w:val="ru-RU"/>
        </w:rPr>
        <w:t>бумаги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дольше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Выигрывает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которая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удержала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лист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бумаги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дольше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других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4" w:right="60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Затем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предложить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поменяться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продолжить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игру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Этюд «капитаны»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10" w:right="60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позитивного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лидерства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через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вырази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тельные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телодвижения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2" w:right="41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представляет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капитаном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 xml:space="preserve">Он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мостике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смотрит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вперед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описывает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ситуацию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вокруг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темное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небо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высокие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крутые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волны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сви</w:t>
      </w:r>
      <w:r>
        <w:rPr>
          <w:rFonts w:eastAsia="Times New Roman CYR" w:cs="Times New Roman CYR"/>
          <w:sz w:val="28"/>
          <w:szCs w:val="28"/>
          <w:lang w:val="ru-RU"/>
        </w:rPr>
        <w:t>стит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ветер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мостик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качается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капитан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боится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бури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чувствует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сильным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см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елым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ловким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уверенным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 доведет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корабль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порта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9" w:right="36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оценивают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Выразительные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движения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спина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прямая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ноги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расставлены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взгляд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устремлен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вперед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иногда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подносит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глазам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бинокль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«два ослика»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38" w:right="36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навыков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сотрудничества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уважения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гого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находчивости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6" w:right="5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должны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перейти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противопо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ложные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«берега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горной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реки»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Показывается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картина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про </w:t>
      </w:r>
      <w:r>
        <w:rPr>
          <w:rFonts w:eastAsia="Times New Roman CYR" w:cs="Times New Roman CYR"/>
          <w:sz w:val="28"/>
          <w:szCs w:val="28"/>
          <w:lang w:val="ru-RU"/>
        </w:rPr>
        <w:t>осликов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которые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упали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мостика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так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уступили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дорогу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сумели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обсудить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сложную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ситуацию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договорить</w:t>
      </w:r>
      <w:r>
        <w:rPr>
          <w:rFonts w:eastAsia="Times New Roman CYR" w:cs="Times New Roman CYR"/>
          <w:sz w:val="28"/>
          <w:szCs w:val="28"/>
          <w:lang w:val="ru-RU"/>
        </w:rPr>
        <w:t>ся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придумали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правильного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оригиналь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решения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уладить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проблему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каждому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перейти 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берег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столкнув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вежливо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расстаться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друзьями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4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пробуют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разные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варианты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придуманные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са</w:t>
      </w:r>
      <w:r>
        <w:rPr>
          <w:rFonts w:eastAsia="Times New Roman CYR" w:cs="Times New Roman CYR"/>
          <w:sz w:val="28"/>
          <w:szCs w:val="28"/>
          <w:lang w:val="ru-RU"/>
        </w:rPr>
        <w:t>мими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оценивают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их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ориентируясь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правила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взаимного интереса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справедливости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Подводится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итог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совместно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определяются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наилучшие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конструктивные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способы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реше</w:t>
      </w:r>
      <w:r>
        <w:rPr>
          <w:rFonts w:eastAsia="Times New Roman CYR" w:cs="Times New Roman CYR"/>
          <w:sz w:val="28"/>
          <w:szCs w:val="28"/>
          <w:lang w:val="ru-RU"/>
        </w:rPr>
        <w:t>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сложной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демонстрируются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детей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группы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подгруппы</w:t>
      </w:r>
      <w:r>
        <w:rPr>
          <w:rFonts w:eastAsia="Times New Roman" w:cs="Times New Roman"/>
          <w:spacing w:val="-2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утверждение своего «Я»</w:t>
      </w:r>
    </w:p>
    <w:p w:rsidR="00000000" w:rsidRDefault="00022222">
      <w:pPr>
        <w:shd w:val="clear" w:color="auto" w:fill="FFFFFF"/>
        <w:tabs>
          <w:tab w:val="left" w:pos="4862"/>
        </w:tabs>
        <w:autoSpaceDE w:val="0"/>
        <w:spacing w:before="98" w:line="100" w:lineRule="atLeast"/>
        <w:ind w:right="1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формирование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позитивной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самооценки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увереш</w:t>
      </w:r>
      <w:r>
        <w:rPr>
          <w:rFonts w:eastAsia="Times New Roman CYR" w:cs="Times New Roman CYR"/>
          <w:sz w:val="28"/>
          <w:szCs w:val="28"/>
          <w:lang w:val="ru-RU"/>
        </w:rPr>
        <w:br/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ности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сотрудничать</w:t>
      </w:r>
      <w:r>
        <w:rPr>
          <w:rFonts w:eastAsia="Times New Roman" w:cs="Times New Roman"/>
          <w:spacing w:val="-4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shd w:val="clear" w:color="auto" w:fill="FFFFFF"/>
        <w:tabs>
          <w:tab w:val="left" w:pos="4948"/>
        </w:tabs>
        <w:autoSpaceDE w:val="0"/>
        <w:spacing w:before="22" w:line="100" w:lineRule="atLeast"/>
        <w:ind w:right="1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используя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сказку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«Три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поросенка»</w:t>
      </w:r>
      <w:r>
        <w:rPr>
          <w:rFonts w:eastAsia="Times New Roman" w:cs="Times New Roman"/>
          <w:spacing w:val="-5"/>
          <w:sz w:val="28"/>
          <w:szCs w:val="28"/>
        </w:rPr>
        <w:br/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рассуждает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детьми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излишняя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самоуверенность</w:t>
      </w:r>
      <w:r>
        <w:rPr>
          <w:rFonts w:eastAsia="Times New Roman" w:cs="Times New Roman"/>
          <w:spacing w:val="-4"/>
          <w:sz w:val="28"/>
          <w:szCs w:val="28"/>
        </w:rPr>
        <w:br/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нежелание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сотрудничать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чуть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привели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гибели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Ниф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Нифа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Нуф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Нуфа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вспомнить</w:t>
      </w:r>
      <w:r>
        <w:rPr>
          <w:rFonts w:eastAsia="Times New Roman CYR" w:cs="Times New Roman CYR"/>
          <w:sz w:val="28"/>
          <w:szCs w:val="28"/>
          <w:lang w:val="ru-RU"/>
        </w:rPr>
        <w:br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римеры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опыта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наблюдения</w:t>
      </w:r>
      <w:r>
        <w:rPr>
          <w:rFonts w:eastAsia="Times New Roman" w:cs="Times New Roman"/>
          <w:spacing w:val="-3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shd w:val="clear" w:color="auto" w:fill="FFFFFF"/>
        <w:autoSpaceDE w:val="0"/>
        <w:spacing w:before="17" w:line="100" w:lineRule="atLeast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подводят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итог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уважением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отношусь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сверстникам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прислушиваюсь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желаниям</w:t>
      </w:r>
      <w:r>
        <w:rPr>
          <w:rFonts w:eastAsia="Times New Roman" w:cs="Times New Roman"/>
          <w:spacing w:val="-3"/>
          <w:sz w:val="28"/>
          <w:szCs w:val="28"/>
        </w:rPr>
        <w:t xml:space="preserve">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укрепляю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3"/>
          <w:sz w:val="28"/>
          <w:szCs w:val="28"/>
        </w:rPr>
        <w:t xml:space="preserve"> 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силы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развиваю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учусь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уметь</w:t>
      </w:r>
      <w:r>
        <w:rPr>
          <w:rFonts w:eastAsia="Times New Roman" w:cs="Times New Roman"/>
          <w:spacing w:val="-3"/>
          <w:sz w:val="28"/>
          <w:szCs w:val="28"/>
        </w:rPr>
        <w:t xml:space="preserve">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3"/>
          <w:sz w:val="28"/>
          <w:szCs w:val="28"/>
        </w:rPr>
        <w:t xml:space="preserve"> 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верю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друзей»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7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«прикосновение»</w:t>
      </w:r>
    </w:p>
    <w:p w:rsidR="00000000" w:rsidRDefault="00022222">
      <w:pPr>
        <w:shd w:val="clear" w:color="auto" w:fill="FFFFFF"/>
        <w:autoSpaceDE w:val="0"/>
        <w:spacing w:before="108" w:line="100" w:lineRule="atLeast"/>
        <w:ind w:left="12" w:right="151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Целъ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сн</w:t>
      </w:r>
      <w:r>
        <w:rPr>
          <w:rFonts w:eastAsia="Times New Roman CYR" w:cs="Times New Roman CYR"/>
          <w:sz w:val="28"/>
          <w:szCs w:val="28"/>
          <w:lang w:val="ru-RU"/>
        </w:rPr>
        <w:t>ятие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состояния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закрытости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контак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тов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стимулирование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интереса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сверстнику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9" w:line="100" w:lineRule="atLeast"/>
        <w:ind w:right="1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произвольно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располагаются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ковре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Ведущий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говорит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«Прикоснись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синему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красному</w:t>
      </w:r>
      <w:r>
        <w:rPr>
          <w:rFonts w:eastAsia="Times New Roman" w:cs="Times New Roman"/>
          <w:sz w:val="28"/>
          <w:szCs w:val="28"/>
        </w:rPr>
        <w:t xml:space="preserve">...), </w:t>
      </w:r>
      <w:r>
        <w:rPr>
          <w:rFonts w:eastAsia="Times New Roman CYR" w:cs="Times New Roman CYR"/>
          <w:sz w:val="28"/>
          <w:szCs w:val="28"/>
          <w:lang w:val="ru-RU"/>
        </w:rPr>
        <w:t xml:space="preserve">к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коленке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уху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спине</w:t>
      </w:r>
      <w:r>
        <w:rPr>
          <w:rFonts w:eastAsia="Times New Roman" w:cs="Times New Roman"/>
          <w:spacing w:val="-4"/>
          <w:sz w:val="28"/>
          <w:szCs w:val="28"/>
        </w:rPr>
        <w:t>...)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просит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ребят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внима</w:t>
      </w:r>
      <w:r>
        <w:rPr>
          <w:rFonts w:eastAsia="Times New Roman CYR" w:cs="Times New Roman CYR"/>
          <w:sz w:val="28"/>
          <w:szCs w:val="28"/>
          <w:lang w:val="ru-RU"/>
        </w:rPr>
        <w:t>тельными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осторожными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игре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«кукла  маша»</w:t>
      </w:r>
    </w:p>
    <w:p w:rsidR="00000000" w:rsidRDefault="00022222">
      <w:pPr>
        <w:shd w:val="clear" w:color="auto" w:fill="FFFFFF"/>
        <w:autoSpaceDE w:val="0"/>
        <w:spacing w:before="101" w:line="100" w:lineRule="atLeast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коммуникативных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умений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" w:line="100" w:lineRule="atLeast"/>
        <w:ind w:left="1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комнате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стульчике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усаживается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«кукла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Маша»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поочередно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входя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здороваются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ней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«Кукла»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чье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приветствие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всего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понравилось</w:t>
      </w:r>
      <w:r>
        <w:rPr>
          <w:rFonts w:eastAsia="Times New Roman" w:cs="Times New Roman"/>
          <w:spacing w:val="-4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</w:t>
      </w:r>
      <w:r>
        <w:rPr>
          <w:rFonts w:eastAsia="Times New Roman CYR" w:cs="Times New Roman CYR"/>
          <w:sz w:val="28"/>
          <w:szCs w:val="28"/>
          <w:lang w:val="ru-RU"/>
        </w:rPr>
        <w:t>чему</w:t>
      </w:r>
      <w:r>
        <w:rPr>
          <w:rFonts w:eastAsia="Times New Roman" w:cs="Times New Roman"/>
          <w:sz w:val="28"/>
          <w:szCs w:val="28"/>
        </w:rPr>
        <w:t>. (</w:t>
      </w:r>
      <w:r>
        <w:rPr>
          <w:rFonts w:eastAsia="Times New Roman CYR" w:cs="Times New Roman CYR"/>
          <w:sz w:val="28"/>
          <w:szCs w:val="28"/>
          <w:lang w:val="ru-RU"/>
        </w:rPr>
        <w:t>Аналогично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прощание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приглашение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поиграть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извинение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комплименты</w:t>
      </w:r>
      <w:r>
        <w:rPr>
          <w:rFonts w:eastAsia="Times New Roman" w:cs="Times New Roman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before="19" w:line="100" w:lineRule="atLeast"/>
        <w:ind w:right="144"/>
        <w:jc w:val="both"/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«автобус»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right="79"/>
        <w:jc w:val="both"/>
        <w:rPr>
          <w:rFonts w:eastAsia="Times New Roman" w:cs="Times New Roman"/>
          <w:spacing w:val="1"/>
          <w:sz w:val="28"/>
          <w:szCs w:val="28"/>
        </w:rPr>
      </w:pPr>
      <w:r>
        <w:rPr>
          <w:rFonts w:eastAsia="Times New Roman CYR" w:cs="Times New Roman CYR"/>
          <w:i/>
          <w:iCs/>
          <w:spacing w:val="5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5"/>
          <w:sz w:val="28"/>
          <w:szCs w:val="28"/>
        </w:rPr>
        <w:t xml:space="preserve">: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преодоление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нерешительности</w:t>
      </w:r>
      <w:r>
        <w:rPr>
          <w:rFonts w:eastAsia="Times New Roman" w:cs="Times New Roman"/>
          <w:spacing w:val="5"/>
          <w:sz w:val="28"/>
          <w:szCs w:val="28"/>
        </w:rPr>
        <w:t xml:space="preserve">,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 xml:space="preserve">скованности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застенчивых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посредством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стимулирования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так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тильного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контакта</w:t>
      </w:r>
      <w:r>
        <w:rPr>
          <w:rFonts w:eastAsia="Times New Roman" w:cs="Times New Roman"/>
          <w:spacing w:val="2"/>
          <w:sz w:val="28"/>
          <w:szCs w:val="28"/>
        </w:rPr>
        <w:t xml:space="preserve">;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активизация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интереса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желания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узнат</w:t>
      </w:r>
      <w:r>
        <w:rPr>
          <w:rFonts w:eastAsia="Times New Roman CYR" w:cs="Times New Roman CYR"/>
          <w:sz w:val="28"/>
          <w:szCs w:val="28"/>
          <w:lang w:val="ru-RU"/>
        </w:rPr>
        <w:t>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больше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оптими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зация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взаимоотношений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группе</w:t>
      </w:r>
      <w:r>
        <w:rPr>
          <w:rFonts w:eastAsia="Times New Roman" w:cs="Times New Roman"/>
          <w:spacing w:val="1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0" w:right="2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1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рассаживаются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стульях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круг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1"/>
          <w:sz w:val="28"/>
          <w:szCs w:val="28"/>
        </w:rPr>
        <w:t xml:space="preserve">: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«Представьте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едем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в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автобусе</w:t>
      </w:r>
      <w:r>
        <w:rPr>
          <w:rFonts w:eastAsia="Times New Roman" w:cs="Times New Roman"/>
          <w:spacing w:val="2"/>
          <w:sz w:val="28"/>
          <w:szCs w:val="28"/>
        </w:rPr>
        <w:t xml:space="preserve">.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Какой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звук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издает</w:t>
      </w:r>
      <w:r>
        <w:rPr>
          <w:rFonts w:eastAsia="Times New Roman" w:cs="Times New Roman"/>
          <w:spacing w:val="2"/>
          <w:sz w:val="28"/>
          <w:szCs w:val="28"/>
        </w:rPr>
        <w:t>? (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имитируют</w:t>
      </w:r>
      <w:r>
        <w:rPr>
          <w:rFonts w:eastAsia="Times New Roman" w:cs="Times New Roman"/>
          <w:spacing w:val="2"/>
          <w:sz w:val="28"/>
          <w:szCs w:val="28"/>
        </w:rPr>
        <w:t xml:space="preserve">.)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 xml:space="preserve">Но </w:t>
      </w:r>
      <w:r>
        <w:rPr>
          <w:rFonts w:eastAsia="Times New Roman CYR" w:cs="Times New Roman CYR"/>
          <w:sz w:val="28"/>
          <w:szCs w:val="28"/>
          <w:lang w:val="ru-RU"/>
        </w:rPr>
        <w:t>одному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пассажиру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хватило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кре</w:t>
      </w:r>
      <w:r>
        <w:rPr>
          <w:rFonts w:eastAsia="Times New Roman CYR" w:cs="Times New Roman CYR"/>
          <w:sz w:val="28"/>
          <w:szCs w:val="28"/>
          <w:lang w:val="ru-RU"/>
        </w:rPr>
        <w:t>сла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салоне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едет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стоя</w:t>
      </w:r>
      <w:r>
        <w:rPr>
          <w:rFonts w:eastAsia="Times New Roman" w:cs="Times New Roman"/>
          <w:spacing w:val="2"/>
          <w:sz w:val="28"/>
          <w:szCs w:val="28"/>
        </w:rPr>
        <w:t>. (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Выбирается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«пассажир»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который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стоять</w:t>
      </w:r>
      <w:r>
        <w:rPr>
          <w:rFonts w:eastAsia="Times New Roman" w:cs="Times New Roman"/>
          <w:spacing w:val="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выбор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сделать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считалке</w:t>
      </w:r>
      <w:r>
        <w:rPr>
          <w:rFonts w:eastAsia="Times New Roman" w:cs="Times New Roman"/>
          <w:spacing w:val="-2"/>
          <w:sz w:val="28"/>
          <w:szCs w:val="28"/>
        </w:rPr>
        <w:t xml:space="preserve">.)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Вдруг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перед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светофо</w:t>
      </w:r>
      <w:r>
        <w:rPr>
          <w:rFonts w:eastAsia="Times New Roman CYR" w:cs="Times New Roman CYR"/>
          <w:sz w:val="28"/>
          <w:szCs w:val="28"/>
          <w:lang w:val="ru-RU"/>
        </w:rPr>
        <w:t>ром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автобус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резко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тормозит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тот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едет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стоя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падает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колени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1"/>
          <w:sz w:val="28"/>
          <w:szCs w:val="28"/>
        </w:rPr>
        <w:t>-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пассажиров</w:t>
      </w:r>
      <w:r>
        <w:rPr>
          <w:rFonts w:eastAsia="Times New Roman" w:cs="Times New Roman"/>
          <w:spacing w:val="1"/>
          <w:sz w:val="28"/>
          <w:szCs w:val="28"/>
        </w:rPr>
        <w:t>. (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пред</w:t>
      </w:r>
      <w:r>
        <w:rPr>
          <w:rFonts w:eastAsia="Times New Roman CYR" w:cs="Times New Roman CYR"/>
          <w:sz w:val="28"/>
          <w:szCs w:val="28"/>
          <w:lang w:val="ru-RU"/>
        </w:rPr>
        <w:t>варительно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раскруч</w:t>
      </w:r>
      <w:r>
        <w:rPr>
          <w:rFonts w:eastAsia="Times New Roman CYR" w:cs="Times New Roman CYR"/>
          <w:sz w:val="28"/>
          <w:szCs w:val="28"/>
          <w:lang w:val="ru-RU"/>
        </w:rPr>
        <w:t>ивает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слегка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подталкивает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1"/>
          <w:sz w:val="28"/>
          <w:szCs w:val="28"/>
        </w:rPr>
        <w:t>-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1"/>
          <w:sz w:val="28"/>
          <w:szCs w:val="28"/>
        </w:rPr>
        <w:t>.) "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Упавший</w:t>
      </w:r>
      <w:r>
        <w:rPr>
          <w:rFonts w:eastAsia="Times New Roman" w:cs="Times New Roman"/>
          <w:spacing w:val="1"/>
          <w:sz w:val="28"/>
          <w:szCs w:val="28"/>
        </w:rPr>
        <w:t xml:space="preserve">"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пытается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отгадать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к </w:t>
      </w:r>
      <w:r>
        <w:rPr>
          <w:rFonts w:eastAsia="Times New Roman CYR" w:cs="Times New Roman CYR"/>
          <w:sz w:val="28"/>
          <w:szCs w:val="28"/>
          <w:lang w:val="ru-RU"/>
        </w:rPr>
        <w:t>кому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попал»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пришлось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подумать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заранее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завязывает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глаза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будто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сал</w:t>
      </w:r>
      <w:r>
        <w:rPr>
          <w:rFonts w:eastAsia="Times New Roman CYR" w:cs="Times New Roman CYR"/>
          <w:sz w:val="28"/>
          <w:szCs w:val="28"/>
          <w:lang w:val="ru-RU"/>
        </w:rPr>
        <w:t>оне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погас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тот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попадет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колени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дол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сказать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«Би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би</w:t>
      </w:r>
      <w:r>
        <w:rPr>
          <w:rFonts w:eastAsia="Times New Roman" w:cs="Times New Roman"/>
          <w:spacing w:val="-2"/>
          <w:sz w:val="28"/>
          <w:szCs w:val="28"/>
        </w:rPr>
        <w:t>!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просигналить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автобус</w:t>
      </w:r>
      <w:r>
        <w:rPr>
          <w:rFonts w:eastAsia="Times New Roman" w:cs="Times New Roman"/>
          <w:spacing w:val="-2"/>
          <w:sz w:val="28"/>
          <w:szCs w:val="28"/>
        </w:rPr>
        <w:t xml:space="preserve">),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поста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равшись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изменить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голос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было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нелегко узнать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«Упавшему»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разрешается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потрогать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волосы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лицо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одежду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того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упал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определить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 коленях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сидит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верно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назыв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садит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ся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место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этого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участника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который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свою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оче</w:t>
      </w:r>
      <w:r>
        <w:rPr>
          <w:rFonts w:eastAsia="Times New Roman CYR" w:cs="Times New Roman CYR"/>
          <w:sz w:val="28"/>
          <w:szCs w:val="28"/>
          <w:lang w:val="ru-RU"/>
        </w:rPr>
        <w:t>редь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становится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центр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круга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завязывают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глаза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он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«едет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стоя»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продолжается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последователь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ности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«упавший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пассажир»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смог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узнать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того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к </w:t>
      </w:r>
      <w:r>
        <w:rPr>
          <w:rFonts w:eastAsia="Times New Roman CYR" w:cs="Times New Roman CYR"/>
          <w:sz w:val="28"/>
          <w:szCs w:val="28"/>
          <w:lang w:val="ru-RU"/>
        </w:rPr>
        <w:t>кому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попал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коле</w:t>
      </w:r>
      <w:r>
        <w:rPr>
          <w:rFonts w:eastAsia="Times New Roman CYR" w:cs="Times New Roman CYR"/>
          <w:sz w:val="28"/>
          <w:szCs w:val="28"/>
          <w:lang w:val="ru-RU"/>
        </w:rPr>
        <w:t>ни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предложить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попытки</w:t>
      </w:r>
      <w:r>
        <w:rPr>
          <w:rFonts w:eastAsia="Times New Roman" w:cs="Times New Roman"/>
          <w:sz w:val="28"/>
          <w:szCs w:val="28"/>
        </w:rPr>
        <w:t xml:space="preserve">), </w:t>
      </w:r>
      <w:r>
        <w:rPr>
          <w:rFonts w:eastAsia="Times New Roman CYR" w:cs="Times New Roman CYR"/>
          <w:sz w:val="28"/>
          <w:szCs w:val="28"/>
          <w:lang w:val="ru-RU"/>
        </w:rPr>
        <w:t>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вновь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«едет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стоя»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продолжается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41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2"/>
          <w:sz w:val="28"/>
          <w:szCs w:val="28"/>
          <w:lang w:val="ru-RU"/>
        </w:rPr>
        <w:t>Обычно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хотят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побывать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«упавшего»</w:t>
      </w:r>
      <w:r>
        <w:rPr>
          <w:rFonts w:eastAsia="Times New Roman" w:cs="Times New Roman"/>
          <w:spacing w:val="2"/>
          <w:sz w:val="28"/>
          <w:szCs w:val="28"/>
        </w:rPr>
        <w:t xml:space="preserve">.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Поэтому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проводить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игру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другому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правилу</w:t>
      </w:r>
      <w:r>
        <w:rPr>
          <w:rFonts w:eastAsia="Times New Roman" w:cs="Times New Roman"/>
          <w:spacing w:val="2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если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«упавший»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смог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узнать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того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попал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лени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следующем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круге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роль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 xml:space="preserve">выбирается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считалке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причем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побывал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этой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3"/>
          <w:sz w:val="28"/>
          <w:szCs w:val="28"/>
        </w:rPr>
        <w:t xml:space="preserve">,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повторно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избираются</w:t>
      </w:r>
      <w:r>
        <w:rPr>
          <w:rFonts w:eastAsia="Times New Roman" w:cs="Times New Roman"/>
          <w:spacing w:val="3"/>
          <w:sz w:val="28"/>
          <w:szCs w:val="28"/>
        </w:rPr>
        <w:t xml:space="preserve">).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Важно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 xml:space="preserve">активизировать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застенчивых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неуверенных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этапе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узна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немного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помочь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дав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какую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сказку</w:t>
      </w:r>
      <w:r>
        <w:rPr>
          <w:rFonts w:eastAsia="Times New Roman" w:cs="Times New Roman"/>
          <w:spacing w:val="-3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before="5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«синь</w:t>
      </w:r>
      <w:r>
        <w:rPr>
          <w:b/>
          <w:bCs/>
          <w:sz w:val="28"/>
          <w:szCs w:val="28"/>
        </w:rPr>
        <w:t>оры»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19" w:right="86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различать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эмоциональное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сос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тояние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людей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невербальным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признакам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" w:line="100" w:lineRule="atLeast"/>
        <w:ind w:left="12" w:right="89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Материал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: </w:t>
      </w:r>
      <w:r>
        <w:rPr>
          <w:rFonts w:eastAsia="Times New Roman" w:cs="Times New Roman"/>
          <w:spacing w:val="-4"/>
          <w:sz w:val="28"/>
          <w:szCs w:val="28"/>
        </w:rPr>
        <w:t xml:space="preserve">5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масок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грусть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злость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радость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страх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удивление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" w:line="100" w:lineRule="atLeast"/>
        <w:ind w:left="7" w:right="7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гостями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группы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сегод</w:t>
      </w:r>
      <w:r>
        <w:rPr>
          <w:rFonts w:eastAsia="Times New Roman CYR" w:cs="Times New Roman CYR"/>
          <w:sz w:val="28"/>
          <w:szCs w:val="28"/>
          <w:lang w:val="ru-RU"/>
        </w:rPr>
        <w:t>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будут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синьоры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все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разные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Пред</w:t>
      </w:r>
      <w:r>
        <w:rPr>
          <w:rFonts w:eastAsia="Times New Roman CYR" w:cs="Times New Roman CYR"/>
          <w:sz w:val="28"/>
          <w:szCs w:val="28"/>
          <w:lang w:val="ru-RU"/>
        </w:rPr>
        <w:t>лагается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опис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каждого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назвать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синьор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Весельчак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синьор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Злюка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синьор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Грусть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Обращается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внимание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характерные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каждого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состояния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средства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выражения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помога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найти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среди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сказочных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героев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похожих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на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синьоров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" w:line="100" w:lineRule="atLeast"/>
        <w:ind w:right="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Этюд «ладонь</w:t>
      </w:r>
      <w:r>
        <w:rPr>
          <w:b/>
          <w:bCs/>
          <w:sz w:val="28"/>
          <w:szCs w:val="28"/>
        </w:rPr>
        <w:t xml:space="preserve"> друга»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right="77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интереса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сверстникам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обогащение представлений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неповторимости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каждого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посредством стимуляции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телесного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контакта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познания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друг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преодоление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застенчивости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замкнутости</w:t>
      </w:r>
      <w:r>
        <w:rPr>
          <w:rFonts w:eastAsia="Times New Roman" w:cs="Times New Roman"/>
          <w:spacing w:val="-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развитие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наблюдательности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7" w:line="100" w:lineRule="atLeast"/>
        <w:ind w:left="7" w:right="79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игре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прин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имает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участие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четное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количество </w:t>
      </w:r>
      <w:r>
        <w:rPr>
          <w:rFonts w:eastAsia="Times New Roman CYR" w:cs="Times New Roman CYR"/>
          <w:sz w:val="28"/>
          <w:szCs w:val="28"/>
          <w:lang w:val="ru-RU"/>
        </w:rPr>
        <w:t>игроков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Разместитесь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столом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диване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ковре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—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удобнее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Пусть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звучит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приятная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музыка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Распределите игроков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парам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Скажите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«Мы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знаем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много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интересного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таит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наша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рука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Сегодня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ждут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новые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открытия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отправляемся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путешествие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3"/>
          <w:sz w:val="28"/>
          <w:szCs w:val="28"/>
        </w:rPr>
        <w:t xml:space="preserve">!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путешествии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вас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сопровождать </w:t>
      </w:r>
      <w:r>
        <w:rPr>
          <w:rFonts w:eastAsia="Times New Roman CYR" w:cs="Times New Roman CYR"/>
          <w:sz w:val="28"/>
          <w:szCs w:val="28"/>
          <w:lang w:val="ru-RU"/>
        </w:rPr>
        <w:t>друг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Именно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приоткроет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тайны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страны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ладони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покажет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широкие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длинные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дороги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узенькие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 едва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заметные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тропы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горные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вершины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глубо</w:t>
      </w:r>
      <w:r>
        <w:rPr>
          <w:rFonts w:eastAsia="Times New Roman CYR" w:cs="Times New Roman CYR"/>
          <w:sz w:val="28"/>
          <w:szCs w:val="28"/>
          <w:lang w:val="ru-RU"/>
        </w:rPr>
        <w:t>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моря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начертанные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руке»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Ведущий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на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руке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одному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игроков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линии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пересечения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бу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горки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впадинки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ведущий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образец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позитивного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взаимодействия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партнером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2" w:right="5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Игра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начинается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работают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парах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 xml:space="preserve">Ведущий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внимате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льно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наблюдает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ходом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каждой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паре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При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необходимости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оказывает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различные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виды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помощи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вербализует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действия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игроков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совместно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исследует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одного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партнеров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31" w:right="41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окончании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обсуждение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строится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следую</w:t>
      </w:r>
      <w:r>
        <w:rPr>
          <w:rFonts w:eastAsia="Times New Roman CYR" w:cs="Times New Roman CYR"/>
          <w:sz w:val="28"/>
          <w:szCs w:val="28"/>
          <w:lang w:val="ru-RU"/>
        </w:rPr>
        <w:t>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вопросах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«Что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чувствов</w:t>
      </w:r>
      <w:r>
        <w:rPr>
          <w:rFonts w:eastAsia="Times New Roman CYR" w:cs="Times New Roman CYR"/>
          <w:sz w:val="28"/>
          <w:szCs w:val="28"/>
          <w:lang w:val="ru-RU"/>
        </w:rPr>
        <w:t>али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когда</w:t>
      </w:r>
      <w:r>
        <w:rPr>
          <w:rFonts w:eastAsia="Times New Roman" w:cs="Times New Roman"/>
          <w:sz w:val="28"/>
          <w:szCs w:val="28"/>
        </w:rPr>
        <w:t xml:space="preserve"> "</w:t>
      </w:r>
      <w:r>
        <w:rPr>
          <w:rFonts w:eastAsia="Times New Roman CYR" w:cs="Times New Roman CYR"/>
          <w:sz w:val="28"/>
          <w:szCs w:val="28"/>
          <w:lang w:val="ru-RU"/>
        </w:rPr>
        <w:t>вели</w:t>
      </w:r>
      <w:r>
        <w:rPr>
          <w:rFonts w:eastAsia="Times New Roman" w:cs="Times New Roman"/>
          <w:sz w:val="28"/>
          <w:szCs w:val="28"/>
        </w:rPr>
        <w:t xml:space="preserve">" </w:t>
      </w:r>
      <w:r>
        <w:rPr>
          <w:rFonts w:eastAsia="Times New Roman CYR" w:cs="Times New Roman CYR"/>
          <w:sz w:val="28"/>
          <w:szCs w:val="28"/>
          <w:lang w:val="ru-RU"/>
        </w:rPr>
        <w:t xml:space="preserve">друга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руке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хотелось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рассказать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показать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а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скрыть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спрятать</w:t>
      </w:r>
      <w:r>
        <w:rPr>
          <w:rFonts w:eastAsia="Times New Roman" w:cs="Times New Roman"/>
          <w:sz w:val="28"/>
          <w:szCs w:val="28"/>
        </w:rPr>
        <w:t xml:space="preserve">? </w:t>
      </w:r>
      <w:r>
        <w:rPr>
          <w:rFonts w:eastAsia="Times New Roman CYR" w:cs="Times New Roman CYR"/>
          <w:sz w:val="28"/>
          <w:szCs w:val="28"/>
          <w:lang w:val="ru-RU"/>
        </w:rPr>
        <w:t>Приятны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прикосновения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партнера</w:t>
      </w:r>
      <w:r>
        <w:rPr>
          <w:rFonts w:eastAsia="Times New Roman" w:cs="Times New Roman"/>
          <w:spacing w:val="-3"/>
          <w:sz w:val="28"/>
          <w:szCs w:val="28"/>
        </w:rPr>
        <w:t xml:space="preserve">?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чувствовали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путешествовали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руке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партнера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нового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узнали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Приятны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были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прикос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новения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3"/>
          <w:sz w:val="28"/>
          <w:szCs w:val="28"/>
        </w:rPr>
        <w:t xml:space="preserve">?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Расскажите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этом»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36" w:right="26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Эту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необходимо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провести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минимум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партнера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побывали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хозяина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страны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</w:t>
      </w:r>
      <w:r>
        <w:rPr>
          <w:rFonts w:eastAsia="Times New Roman CYR" w:cs="Times New Roman CYR"/>
          <w:sz w:val="28"/>
          <w:szCs w:val="28"/>
          <w:lang w:val="ru-RU"/>
        </w:rPr>
        <w:t>тешественника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Чувственный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социальный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опыт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ребят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станет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богаче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игрокам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удастся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поиграть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паре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каж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дым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членом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колл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ектива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Модификации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поиск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отли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чий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сходства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ладонях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выставка портретов друзей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50" w:right="17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Целъ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передавать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изобразительными средствами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внешний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внутренний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мир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человека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показать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отношение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нему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65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предла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гается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поиграть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художествен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ную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мастерскую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взять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понравившийся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цвет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бумаги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нарисовать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настроение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прежде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урок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мастера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художника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которого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может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педагог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 xml:space="preserve">Он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внимательно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рассматривает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того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рисовать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пс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слов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есное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внешности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характера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" w:line="100" w:lineRule="atLeast"/>
        <w:ind w:left="98"/>
        <w:rPr>
          <w:rFonts w:eastAsia="Times New Roman" w:cs="Times New Roman"/>
          <w:spacing w:val="-7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После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 CYR" w:cs="Times New Roman CYR"/>
          <w:sz w:val="28"/>
          <w:szCs w:val="28"/>
          <w:lang w:val="ru-RU"/>
        </w:rPr>
        <w:t>завершения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 CYR" w:cs="Times New Roman CYR"/>
          <w:sz w:val="28"/>
          <w:szCs w:val="28"/>
          <w:lang w:val="ru-RU"/>
        </w:rPr>
        <w:t>работ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 CYR" w:cs="Times New Roman CYR"/>
          <w:sz w:val="28"/>
          <w:szCs w:val="28"/>
          <w:lang w:val="ru-RU"/>
        </w:rPr>
        <w:t>организуется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 CYR" w:cs="Times New Roman CYR"/>
          <w:sz w:val="28"/>
          <w:szCs w:val="28"/>
          <w:lang w:val="ru-RU"/>
        </w:rPr>
        <w:t xml:space="preserve">выстави 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Экскурсовод</w:t>
      </w:r>
      <w:r>
        <w:rPr>
          <w:rFonts w:eastAsia="Times New Roman" w:cs="Times New Roman"/>
          <w:spacing w:val="2"/>
          <w:sz w:val="28"/>
          <w:szCs w:val="28"/>
        </w:rPr>
        <w:t>-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отгадывают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чьи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видят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насколько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похожи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Затем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дарят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пор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7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7" w:line="100" w:lineRule="atLeast"/>
        <w:ind w:right="94"/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«подарки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друзьям»</w:t>
      </w:r>
    </w:p>
    <w:p w:rsidR="00000000" w:rsidRDefault="00022222">
      <w:pPr>
        <w:shd w:val="clear" w:color="auto" w:fill="FFFFFF"/>
        <w:autoSpaceDE w:val="0"/>
        <w:spacing w:before="65" w:line="100" w:lineRule="atLeast"/>
        <w:ind w:right="62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эмоциона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льному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общению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выражению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друзьям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5" w:right="50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столе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заранее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разложены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игрушки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книж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украшения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детям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выбрать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подарок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положить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корзинку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преподнести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словами</w:t>
      </w:r>
      <w:r>
        <w:rPr>
          <w:rFonts w:eastAsia="Times New Roman" w:cs="Times New Roman"/>
          <w:spacing w:val="-5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1296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принес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тебе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подарок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1296" w:right="1498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нравится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возьми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1296" w:right="1498"/>
        <w:rPr>
          <w:rFonts w:eastAsia="Times New Roman CYR" w:cs="Times New Roman CYR"/>
          <w:spacing w:val="-4"/>
          <w:sz w:val="28"/>
          <w:szCs w:val="28"/>
          <w:lang w:val="ru-RU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Всем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ребятам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покажи 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1296" w:right="1498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мною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попляши</w:t>
      </w:r>
      <w:r>
        <w:rPr>
          <w:rFonts w:eastAsia="Times New Roman" w:cs="Times New Roman"/>
          <w:spacing w:val="-4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86" w:line="100" w:lineRule="atLeast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благодарит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подарок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танцуют</w:t>
      </w:r>
      <w:r>
        <w:rPr>
          <w:rFonts w:eastAsia="Times New Roman" w:cs="Times New Roman"/>
          <w:spacing w:val="-6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13" w:line="100" w:lineRule="atLeast"/>
        <w:ind w:right="43"/>
        <w:rPr>
          <w:rFonts w:eastAsia="Times New Roman CYR" w:cs="Times New Roman CYR"/>
          <w:b/>
          <w:bCs/>
          <w:smallCaps/>
          <w:spacing w:val="-16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pacing w:val="-16"/>
          <w:sz w:val="28"/>
          <w:szCs w:val="28"/>
          <w:u w:val="single"/>
          <w:lang w:val="ru-RU"/>
        </w:rPr>
        <w:t>«Урок</w:t>
      </w:r>
      <w:r>
        <w:rPr>
          <w:rFonts w:eastAsia="Times New Roman" w:cs="Times New Roman"/>
          <w:b/>
          <w:bCs/>
          <w:spacing w:val="-16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6"/>
          <w:sz w:val="28"/>
          <w:szCs w:val="28"/>
          <w:u w:val="single"/>
          <w:lang w:val="ru-RU"/>
        </w:rPr>
        <w:t>мудрости»</w:t>
      </w:r>
    </w:p>
    <w:p w:rsidR="00000000" w:rsidRDefault="00022222">
      <w:pPr>
        <w:shd w:val="clear" w:color="auto" w:fill="FFFFFF"/>
        <w:autoSpaceDE w:val="0"/>
        <w:spacing w:before="113" w:line="100" w:lineRule="atLeast"/>
        <w:ind w:right="43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понимать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людей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уважительно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относиться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жизненному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опыту</w:t>
      </w:r>
      <w:r>
        <w:rPr>
          <w:rFonts w:eastAsia="Times New Roman" w:cs="Times New Roman"/>
          <w:spacing w:val="-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стимулирование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желания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знать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историю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семьи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7" w:right="24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Организовывается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чаепитие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членов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семьи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Ребенку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предлагают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«взять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интервью»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одного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взрослых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5" w:right="26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втором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занятии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рассказывают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родных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показывают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фотографии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рисунки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семьи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которые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оформляются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выставку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родительскому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собранию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15" w:line="100" w:lineRule="atLeast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упражнение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«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нитка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и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иголка»</w:t>
      </w:r>
    </w:p>
    <w:p w:rsidR="00000000" w:rsidRDefault="00022222">
      <w:pPr>
        <w:shd w:val="clear" w:color="auto" w:fill="FFFFFF"/>
        <w:autoSpaceDE w:val="0"/>
        <w:spacing w:before="65" w:line="100" w:lineRule="atLeast"/>
        <w:ind w:right="19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снятие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психологического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напряжения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совер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шенствование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навыков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группового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взаимодействия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5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становятся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другом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крепко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дер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жатся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талию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впереди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стоящего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образуя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нитку»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Первый ребенок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«иголка»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бегает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меняя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направление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осталь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ные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двигаются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ним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стараясь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разорвать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«нитку»</w:t>
      </w:r>
      <w:r>
        <w:rPr>
          <w:rFonts w:eastAsia="Times New Roman" w:cs="Times New Roman"/>
          <w:spacing w:val="-7"/>
          <w:sz w:val="28"/>
          <w:szCs w:val="28"/>
        </w:rPr>
        <w:t xml:space="preserve">.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кон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це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«Вот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какая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крепкая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нитка»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0" w:line="100" w:lineRule="atLeast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упражнение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«два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друга»</w:t>
      </w:r>
    </w:p>
    <w:p w:rsidR="00000000" w:rsidRDefault="00022222">
      <w:pPr>
        <w:shd w:val="clear" w:color="auto" w:fill="FFFFFF"/>
        <w:autoSpaceDE w:val="0"/>
        <w:spacing w:before="79" w:line="100" w:lineRule="atLeast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Целъ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: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сопереживанию</w:t>
      </w:r>
      <w:r>
        <w:rPr>
          <w:rFonts w:eastAsia="Times New Roman" w:cs="Times New Roman"/>
          <w:spacing w:val="-6"/>
          <w:sz w:val="28"/>
          <w:szCs w:val="28"/>
        </w:rPr>
        <w:t xml:space="preserve">;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сти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мули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рование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творческого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поиска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решения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сложных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ситуаций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" w:line="100" w:lineRule="atLeast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рассказывает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двух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друзьях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Дима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Сереже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которые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удили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рыбу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Дима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наловил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много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Се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режа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мало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Двоим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выбрать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маски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маль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чиков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остальным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придумать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арианты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улучшит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настроение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Сережи</w:t>
      </w:r>
      <w:r>
        <w:rPr>
          <w:rFonts w:eastAsia="Times New Roman" w:cs="Times New Roman"/>
          <w:spacing w:val="2"/>
          <w:sz w:val="28"/>
          <w:szCs w:val="28"/>
        </w:rPr>
        <w:t xml:space="preserve">.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вспоминают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 xml:space="preserve">истории </w:t>
      </w:r>
      <w:r>
        <w:rPr>
          <w:rFonts w:eastAsia="Times New Roman CYR" w:cs="Times New Roman CYR"/>
          <w:sz w:val="28"/>
          <w:szCs w:val="28"/>
          <w:lang w:val="ru-RU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жизни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рассказывают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поступали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подо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ных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ситуациях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63" w:line="100" w:lineRule="atLeast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моделирование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ситуации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«два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друга»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right="10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эмпатии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эмоционально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пред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восхищать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социальную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ситуацию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0" w:line="100" w:lineRule="atLeast"/>
        <w:ind w:left="22" w:right="10"/>
        <w:jc w:val="both"/>
        <w:rPr>
          <w:rFonts w:eastAsia="Times New Roman CYR" w:cs="Times New Roman CYR"/>
          <w:spacing w:val="-6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рассказывает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историю</w:t>
      </w:r>
      <w:r>
        <w:rPr>
          <w:rFonts w:eastAsia="Times New Roman" w:cs="Times New Roman"/>
          <w:spacing w:val="-6"/>
          <w:sz w:val="28"/>
          <w:szCs w:val="28"/>
        </w:rPr>
        <w:t xml:space="preserve">: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«Витя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выш</w:t>
      </w:r>
      <w:r>
        <w:rPr>
          <w:rFonts w:eastAsia="Times New Roman" w:cs="Times New Roman"/>
          <w:spacing w:val="-6"/>
          <w:sz w:val="28"/>
          <w:szCs w:val="28"/>
        </w:rPr>
        <w:t xml:space="preserve">, _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улицу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заметил</w:t>
      </w:r>
      <w:r>
        <w:rPr>
          <w:rFonts w:eastAsia="Times New Roman" w:cs="Times New Roman"/>
          <w:spacing w:val="-9"/>
          <w:sz w:val="28"/>
          <w:szCs w:val="28"/>
        </w:rPr>
        <w:t xml:space="preserve">,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забыл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во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дворе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машинку</w:t>
      </w:r>
      <w:r>
        <w:rPr>
          <w:rFonts w:eastAsia="Times New Roman" w:cs="Times New Roman"/>
          <w:spacing w:val="-9"/>
          <w:sz w:val="28"/>
          <w:szCs w:val="28"/>
        </w:rPr>
        <w:t xml:space="preserve">.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такой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может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поступить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Витя</w:t>
      </w:r>
      <w:r>
        <w:rPr>
          <w:rFonts w:eastAsia="Times New Roman" w:cs="Times New Roman"/>
          <w:spacing w:val="-8"/>
          <w:sz w:val="28"/>
          <w:szCs w:val="28"/>
        </w:rPr>
        <w:t xml:space="preserve">,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помочь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Сере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заставлять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переживать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6"/>
          <w:sz w:val="28"/>
          <w:szCs w:val="28"/>
        </w:rPr>
        <w:t>-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потери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машинки</w:t>
      </w:r>
      <w:r>
        <w:rPr>
          <w:rFonts w:eastAsia="Times New Roman" w:cs="Times New Roman"/>
          <w:spacing w:val="-6"/>
          <w:sz w:val="28"/>
          <w:szCs w:val="28"/>
        </w:rPr>
        <w:t>?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before="7" w:line="100" w:lineRule="atLeast"/>
        <w:ind w:left="26" w:right="5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несколько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варианто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ответов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изображенных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помощью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схем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numPr>
          <w:ilvl w:val="0"/>
          <w:numId w:val="1"/>
        </w:numPr>
        <w:shd w:val="clear" w:color="auto" w:fill="FFFFFF"/>
        <w:tabs>
          <w:tab w:val="left" w:pos="557"/>
          <w:tab w:val="left" w:pos="559"/>
        </w:tabs>
        <w:autoSpaceDE w:val="0"/>
        <w:spacing w:before="14" w:line="100" w:lineRule="atLeast"/>
        <w:ind w:left="557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Витя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вволю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наигрался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машинкой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отнес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реже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схеме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машинка</w:t>
      </w:r>
      <w:r>
        <w:rPr>
          <w:rFonts w:eastAsia="Times New Roman" w:cs="Times New Roman"/>
          <w:spacing w:val="-3"/>
          <w:sz w:val="28"/>
          <w:szCs w:val="28"/>
        </w:rPr>
        <w:t>).</w:t>
      </w:r>
    </w:p>
    <w:p w:rsidR="00000000" w:rsidRDefault="00022222">
      <w:pPr>
        <w:numPr>
          <w:ilvl w:val="0"/>
          <w:numId w:val="1"/>
        </w:numPr>
        <w:shd w:val="clear" w:color="auto" w:fill="FFFFFF"/>
        <w:tabs>
          <w:tab w:val="left" w:pos="557"/>
          <w:tab w:val="left" w:pos="559"/>
          <w:tab w:val="left" w:pos="4973"/>
        </w:tabs>
        <w:autoSpaceDE w:val="0"/>
        <w:spacing w:before="17" w:line="100" w:lineRule="atLeast"/>
        <w:ind w:left="557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Витя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спрятал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машинку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укромном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месте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отдать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схеме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машинка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листиком</w:t>
      </w:r>
      <w:r>
        <w:rPr>
          <w:rFonts w:eastAsia="Times New Roman" w:cs="Times New Roman"/>
          <w:spacing w:val="-4"/>
          <w:sz w:val="28"/>
          <w:szCs w:val="28"/>
        </w:rPr>
        <w:t>).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numPr>
          <w:ilvl w:val="0"/>
          <w:numId w:val="1"/>
        </w:numPr>
        <w:shd w:val="clear" w:color="auto" w:fill="FFFFFF"/>
        <w:tabs>
          <w:tab w:val="left" w:pos="557"/>
          <w:tab w:val="left" w:pos="559"/>
        </w:tabs>
        <w:autoSpaceDE w:val="0"/>
        <w:spacing w:before="7" w:line="100" w:lineRule="atLeast"/>
        <w:ind w:left="557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Витя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спрятал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карман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решив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икто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не </w:t>
      </w:r>
      <w:r>
        <w:rPr>
          <w:rFonts w:eastAsia="Times New Roman CYR" w:cs="Times New Roman CYR"/>
          <w:sz w:val="28"/>
          <w:szCs w:val="28"/>
          <w:lang w:val="ru-RU"/>
        </w:rPr>
        <w:t>заметит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присвоил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машинку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схеме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карман</w:t>
      </w:r>
      <w:r>
        <w:rPr>
          <w:rFonts w:eastAsia="Times New Roman" w:cs="Times New Roman"/>
          <w:sz w:val="28"/>
          <w:szCs w:val="28"/>
        </w:rPr>
        <w:t>).</w:t>
      </w:r>
    </w:p>
    <w:p w:rsidR="00000000" w:rsidRDefault="00022222">
      <w:pPr>
        <w:numPr>
          <w:ilvl w:val="0"/>
          <w:numId w:val="1"/>
        </w:numPr>
        <w:shd w:val="clear" w:color="auto" w:fill="FFFFFF"/>
        <w:tabs>
          <w:tab w:val="left" w:pos="557"/>
          <w:tab w:val="left" w:pos="559"/>
        </w:tabs>
        <w:autoSpaceDE w:val="0"/>
        <w:spacing w:before="7" w:line="100" w:lineRule="atLeast"/>
        <w:ind w:left="557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Витя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сразу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отнес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машинку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Сереже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домой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схеме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дом</w:t>
      </w:r>
      <w:r>
        <w:rPr>
          <w:rFonts w:eastAsia="Times New Roman" w:cs="Times New Roman"/>
          <w:spacing w:val="-2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before="38" w:line="100" w:lineRule="atLeast"/>
        <w:ind w:left="12" w:firstLine="329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8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каждого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есть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8"/>
          <w:sz w:val="28"/>
          <w:szCs w:val="28"/>
        </w:rPr>
        <w:t xml:space="preserve"> 4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схемы</w:t>
      </w:r>
      <w:r>
        <w:rPr>
          <w:rFonts w:eastAsia="Times New Roman" w:cs="Times New Roman"/>
          <w:spacing w:val="-8"/>
          <w:sz w:val="28"/>
          <w:szCs w:val="28"/>
        </w:rPr>
        <w:t xml:space="preserve">;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должен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выбрать</w:t>
      </w:r>
      <w:r>
        <w:rPr>
          <w:rFonts w:eastAsia="Times New Roman" w:cs="Times New Roman"/>
          <w:spacing w:val="-8"/>
          <w:sz w:val="28"/>
          <w:szCs w:val="28"/>
        </w:rPr>
        <w:t xml:space="preserve"> 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одну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объяснить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почему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61" w:line="100" w:lineRule="atLeast"/>
        <w:ind w:right="36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конструирование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: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«арка»</w:t>
      </w:r>
    </w:p>
    <w:p w:rsidR="00000000" w:rsidRDefault="00022222">
      <w:pPr>
        <w:shd w:val="clear" w:color="auto" w:fill="FFFFFF"/>
        <w:autoSpaceDE w:val="0"/>
        <w:spacing w:before="106" w:line="100" w:lineRule="atLeast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реальных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навыков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сотрудниче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ства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чувства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уважения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другим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формирование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интереса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вместной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деятельности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" w:line="100" w:lineRule="atLeast"/>
        <w:ind w:right="53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построить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арку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набо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конструктора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" w:line="100" w:lineRule="atLeast"/>
        <w:ind w:right="58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Усложнение</w:t>
      </w:r>
      <w:r>
        <w:rPr>
          <w:rFonts w:eastAsia="Times New Roman" w:cs="Times New Roman"/>
          <w:spacing w:val="-6"/>
          <w:sz w:val="28"/>
          <w:szCs w:val="28"/>
        </w:rPr>
        <w:t xml:space="preserve">: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свод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арки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возвести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совмест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ными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усилиями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держит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выкладывает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46"/>
        <w:jc w:val="both"/>
        <w:rPr>
          <w:rFonts w:eastAsia="Times New Roman" w:cs="Times New Roman"/>
          <w:spacing w:val="-7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После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успешного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выполнения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обсуждаются условия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эффективного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сотрудничества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совместное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пла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нирование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взаимодействие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видение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действий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партнера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 по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мощь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похвала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7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7" w:line="100" w:lineRule="atLeast"/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экспериментальная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ситуация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«сломанный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карандаш»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5" w:right="46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эмпатии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гуманного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стнику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конфликтной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" w:right="31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Двум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пользуясь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одной коробкой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карандашей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нарисовать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снеговика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ель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подсолн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ух</w:t>
      </w:r>
      <w:r>
        <w:rPr>
          <w:rFonts w:eastAsia="Times New Roman" w:cs="Times New Roman"/>
          <w:spacing w:val="-4"/>
          <w:sz w:val="28"/>
          <w:szCs w:val="28"/>
        </w:rPr>
        <w:t xml:space="preserve">).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карандаш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самый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привлекательный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цвету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новый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механический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грифельный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3"/>
          <w:sz w:val="28"/>
          <w:szCs w:val="28"/>
        </w:rPr>
        <w:t>.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механически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прятаться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корпусе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стремятся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взять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каранд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аш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возникают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сложности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такой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проявля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отношение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затруднениям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сверстника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0" w:right="29"/>
        <w:jc w:val="both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Обсуждается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чувствовал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труднения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того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иного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нему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сверст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ника</w:t>
      </w:r>
      <w:r>
        <w:rPr>
          <w:rFonts w:eastAsia="Times New Roman" w:cs="Times New Roman"/>
          <w:spacing w:val="-6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2" w:line="100" w:lineRule="atLeast"/>
        <w:rPr>
          <w:rFonts w:eastAsia="Times New Roman CYR" w:cs="Times New Roman CYR"/>
          <w:b/>
          <w:bCs/>
          <w:spacing w:val="-6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pacing w:val="-6"/>
          <w:sz w:val="28"/>
          <w:szCs w:val="28"/>
          <w:u w:val="single"/>
          <w:lang w:val="ru-RU"/>
        </w:rPr>
        <w:t>Этюд</w:t>
      </w:r>
      <w:r>
        <w:rPr>
          <w:rFonts w:eastAsia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6"/>
          <w:sz w:val="28"/>
          <w:szCs w:val="28"/>
          <w:u w:val="single"/>
          <w:lang w:val="ru-RU"/>
        </w:rPr>
        <w:t>«Молчок»</w:t>
      </w:r>
    </w:p>
    <w:p w:rsidR="00000000" w:rsidRDefault="00022222">
      <w:pPr>
        <w:shd w:val="clear" w:color="auto" w:fill="FFFFFF"/>
        <w:autoSpaceDE w:val="0"/>
        <w:spacing w:before="89" w:line="100" w:lineRule="atLeast"/>
        <w:ind w:right="12"/>
        <w:jc w:val="both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 CYR" w:cs="Times New Roman CYR"/>
          <w:i/>
          <w:iCs/>
          <w:spacing w:val="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3"/>
          <w:sz w:val="28"/>
          <w:szCs w:val="28"/>
        </w:rPr>
        <w:t xml:space="preserve">: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коммуникативных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способностей</w:t>
      </w:r>
      <w:r>
        <w:rPr>
          <w:rFonts w:eastAsia="Times New Roman" w:cs="Times New Roman"/>
          <w:spacing w:val="3"/>
          <w:sz w:val="28"/>
          <w:szCs w:val="28"/>
        </w:rPr>
        <w:t xml:space="preserve">,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прео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доление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барьера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общения</w:t>
      </w:r>
      <w:r>
        <w:rPr>
          <w:rFonts w:eastAsia="Times New Roman" w:cs="Times New Roman"/>
          <w:spacing w:val="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1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читает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стихотворение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Бродского </w:t>
      </w:r>
      <w:r>
        <w:rPr>
          <w:rFonts w:eastAsia="Times New Roman CYR" w:cs="Times New Roman CYR"/>
          <w:sz w:val="28"/>
          <w:szCs w:val="28"/>
          <w:lang w:val="ru-RU"/>
        </w:rPr>
        <w:t>«Новичок»</w:t>
      </w:r>
      <w:r>
        <w:rPr>
          <w:rFonts w:eastAsia="Times New Roman" w:cs="Times New Roman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84" w:line="100" w:lineRule="atLeast"/>
        <w:ind w:left="912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школу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садик</w:t>
      </w:r>
      <w:r>
        <w:rPr>
          <w:rFonts w:eastAsia="Times New Roman" w:cs="Times New Roman"/>
          <w:sz w:val="28"/>
          <w:szCs w:val="28"/>
        </w:rPr>
        <w:t xml:space="preserve">)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пришел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Молчок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—</w:t>
      </w:r>
    </w:p>
    <w:p w:rsidR="00000000" w:rsidRDefault="00022222">
      <w:pPr>
        <w:shd w:val="clear" w:color="auto" w:fill="FFFFFF"/>
        <w:autoSpaceDE w:val="0"/>
        <w:spacing w:line="100" w:lineRule="atLeast"/>
        <w:ind w:left="914"/>
        <w:rPr>
          <w:rFonts w:eastAsia="Times New Roman" w:cs="Times New Roman"/>
          <w:spacing w:val="1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Очень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робкий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новичок</w:t>
      </w:r>
      <w:r>
        <w:rPr>
          <w:rFonts w:eastAsia="Times New Roman" w:cs="Times New Roman"/>
          <w:spacing w:val="1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" w:line="100" w:lineRule="atLeast"/>
        <w:ind w:left="917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сначала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несмел</w:t>
      </w:r>
      <w:r>
        <w:rPr>
          <w:rFonts w:eastAsia="Times New Roman" w:cs="Times New Roman"/>
          <w:sz w:val="28"/>
          <w:szCs w:val="28"/>
        </w:rPr>
        <w:t>,</w:t>
      </w:r>
    </w:p>
    <w:p w:rsidR="00000000" w:rsidRDefault="00022222">
      <w:pPr>
        <w:shd w:val="clear" w:color="auto" w:fill="FFFFFF"/>
        <w:autoSpaceDE w:val="0"/>
        <w:spacing w:line="100" w:lineRule="atLeast"/>
        <w:ind w:left="917"/>
        <w:rPr>
          <w:rFonts w:eastAsia="Times New Roman" w:cs="Times New Roman"/>
          <w:spacing w:val="1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нами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песенок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пе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</w:t>
      </w:r>
      <w:r>
        <w:rPr>
          <w:rFonts w:eastAsia="Times New Roman" w:cs="Times New Roman"/>
          <w:spacing w:val="1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907"/>
        <w:rPr>
          <w:rFonts w:eastAsia="Times New Roman" w:cs="Times New Roman"/>
          <w:spacing w:val="1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потом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глядим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привык</w:t>
      </w:r>
      <w:r>
        <w:rPr>
          <w:rFonts w:eastAsia="Times New Roman" w:cs="Times New Roman"/>
          <w:spacing w:val="1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line="100" w:lineRule="atLeast"/>
        <w:ind w:left="922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Словно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зайка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скок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прыг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912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осмелел</w:t>
      </w:r>
      <w:r>
        <w:rPr>
          <w:rFonts w:eastAsia="Times New Roman" w:cs="Times New Roman"/>
          <w:sz w:val="28"/>
          <w:szCs w:val="28"/>
        </w:rPr>
        <w:t>,</w:t>
      </w:r>
    </w:p>
    <w:p w:rsidR="00000000" w:rsidRDefault="00022222">
      <w:pPr>
        <w:shd w:val="clear" w:color="auto" w:fill="FFFFFF"/>
        <w:autoSpaceDE w:val="0"/>
        <w:spacing w:line="100" w:lineRule="atLeast"/>
        <w:ind w:left="912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Даже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песенку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запел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0" w:line="100" w:lineRule="atLeast"/>
        <w:ind w:right="5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изображает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Молчка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сидит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робко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стуле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к </w:t>
      </w:r>
      <w:r>
        <w:rPr>
          <w:rFonts w:eastAsia="Times New Roman CYR" w:cs="Times New Roman CYR"/>
          <w:sz w:val="28"/>
          <w:szCs w:val="28"/>
          <w:lang w:val="ru-RU"/>
        </w:rPr>
        <w:t>лени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сдвинуты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пятки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носки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сомкнуты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локти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прижат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телу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ладони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коленях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голова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опущена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молчит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" w:cs="Times New Roman"/>
          <w:spacing w:val="-3"/>
          <w:sz w:val="28"/>
          <w:szCs w:val="28"/>
          <w:lang w:val="ru-RU"/>
        </w:rPr>
        <w:t>Заяц</w:t>
      </w: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превращается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согласно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тексту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смелого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прыгает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вокруг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стула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рассказывает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Педагог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спрашивает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ребенк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понравилось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почему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выяс</w:t>
      </w:r>
      <w:r>
        <w:rPr>
          <w:rFonts w:eastAsia="Times New Roman CYR" w:cs="Times New Roman CYR"/>
          <w:sz w:val="28"/>
          <w:szCs w:val="28"/>
          <w:lang w:val="ru-RU"/>
        </w:rPr>
        <w:t>няет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интересен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каким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охотно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поиграли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3" w:line="100" w:lineRule="atLeast"/>
        <w:ind w:right="67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1"/>
          <w:sz w:val="28"/>
          <w:szCs w:val="28"/>
        </w:rPr>
        <w:t xml:space="preserve">: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бывало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раньше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случается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теперь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похожи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Молчка</w:t>
      </w:r>
      <w:r>
        <w:rPr>
          <w:rFonts w:eastAsia="Times New Roman" w:cs="Times New Roman"/>
          <w:sz w:val="28"/>
          <w:szCs w:val="28"/>
        </w:rPr>
        <w:t xml:space="preserve">? </w:t>
      </w:r>
      <w:r>
        <w:rPr>
          <w:rFonts w:eastAsia="Times New Roman CYR" w:cs="Times New Roman CYR"/>
          <w:sz w:val="28"/>
          <w:szCs w:val="28"/>
          <w:lang w:val="ru-RU"/>
        </w:rPr>
        <w:t>Давайте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поучимся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сме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лее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веселее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поднимем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голову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посмотрим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вокруг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гла за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сядем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свободно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улыбнемся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встрет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улыбку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друга»</w:t>
      </w:r>
      <w:r>
        <w:rPr>
          <w:rFonts w:eastAsia="Times New Roman" w:cs="Times New Roman"/>
          <w:spacing w:val="-4"/>
          <w:sz w:val="28"/>
          <w:szCs w:val="28"/>
        </w:rPr>
        <w:t>.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Сидят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кругу</w:t>
      </w:r>
      <w:r>
        <w:rPr>
          <w:rFonts w:eastAsia="Times New Roman" w:cs="Times New Roman"/>
          <w:spacing w:val="-4"/>
          <w:sz w:val="28"/>
          <w:szCs w:val="28"/>
        </w:rPr>
        <w:t>.)</w:t>
      </w:r>
    </w:p>
    <w:p w:rsidR="00000000" w:rsidRDefault="00022222">
      <w:pPr>
        <w:shd w:val="clear" w:color="auto" w:fill="FFFFFF"/>
        <w:autoSpaceDE w:val="0"/>
        <w:spacing w:before="158" w:line="100" w:lineRule="atLeast"/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«заводные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игрушки»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left="29" w:right="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снятие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психического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напряжения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страха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соци 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контактов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коммуникативной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робости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" w:line="100" w:lineRule="atLeast"/>
        <w:ind w:left="10" w:right="14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8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8"/>
          <w:sz w:val="28"/>
          <w:szCs w:val="28"/>
        </w:rPr>
        <w:t xml:space="preserve">. </w:t>
      </w:r>
      <w:r>
        <w:rPr>
          <w:rFonts w:eastAsia="Times New Roman CYR" w:cs="Times New Roman CYR"/>
          <w:i/>
          <w:iCs/>
          <w:spacing w:val="-8"/>
          <w:sz w:val="28"/>
          <w:szCs w:val="28"/>
          <w:lang w:val="ru-RU"/>
        </w:rPr>
        <w:t>С</w:t>
      </w:r>
      <w:r>
        <w:rPr>
          <w:rFonts w:eastAsia="Times New Roman" w:cs="Times New Roman"/>
          <w:i/>
          <w:iCs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помощью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считалки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выбираются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«продавец</w:t>
      </w:r>
      <w:r>
        <w:rPr>
          <w:rFonts w:eastAsia="Times New Roman" w:cs="Times New Roman"/>
          <w:spacing w:val="-8"/>
          <w:sz w:val="28"/>
          <w:szCs w:val="28"/>
        </w:rPr>
        <w:t xml:space="preserve">;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«покупатель»</w:t>
      </w:r>
      <w:r>
        <w:rPr>
          <w:rFonts w:eastAsia="Times New Roman" w:cs="Times New Roman"/>
          <w:spacing w:val="-9"/>
          <w:sz w:val="28"/>
          <w:szCs w:val="28"/>
        </w:rPr>
        <w:t xml:space="preserve">.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Остальные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«заводные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игрушки»</w:t>
      </w:r>
      <w:r>
        <w:rPr>
          <w:rFonts w:eastAsia="Times New Roman" w:cs="Times New Roman"/>
          <w:spacing w:val="-9"/>
          <w:sz w:val="28"/>
          <w:szCs w:val="28"/>
        </w:rPr>
        <w:t xml:space="preserve">.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 xml:space="preserve">Они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смирно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сидят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полках</w:t>
      </w:r>
      <w:r>
        <w:rPr>
          <w:rFonts w:eastAsia="Times New Roman" w:cs="Times New Roman"/>
          <w:spacing w:val="-7"/>
          <w:sz w:val="28"/>
          <w:szCs w:val="28"/>
        </w:rPr>
        <w:t xml:space="preserve">.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«Покупатель»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входит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магазин</w:t>
      </w:r>
      <w:r>
        <w:rPr>
          <w:rFonts w:eastAsia="Times New Roman" w:cs="Times New Roman"/>
          <w:spacing w:val="-7"/>
          <w:sz w:val="28"/>
          <w:szCs w:val="28"/>
        </w:rPr>
        <w:t xml:space="preserve"> (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заз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вонил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колокольчик</w:t>
      </w:r>
      <w:r>
        <w:rPr>
          <w:rFonts w:eastAsia="Times New Roman" w:cs="Times New Roman"/>
          <w:spacing w:val="-5"/>
          <w:sz w:val="28"/>
          <w:szCs w:val="28"/>
        </w:rPr>
        <w:t xml:space="preserve">),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здоровается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«продавцом»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выбирает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«игрушку»</w:t>
      </w:r>
      <w:r>
        <w:rPr>
          <w:rFonts w:eastAsia="Times New Roman" w:cs="Times New Roman"/>
          <w:spacing w:val="-7"/>
          <w:sz w:val="28"/>
          <w:szCs w:val="28"/>
        </w:rPr>
        <w:t xml:space="preserve">.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«Продавец»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дает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«ключик»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«покупатель»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 xml:space="preserve">со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звуком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«р</w:t>
      </w:r>
      <w:r>
        <w:rPr>
          <w:rFonts w:eastAsia="Times New Roman" w:cs="Times New Roman"/>
          <w:spacing w:val="-3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</w:t>
      </w:r>
      <w:r>
        <w:rPr>
          <w:rFonts w:eastAsia="Times New Roman" w:cs="Times New Roman"/>
          <w:spacing w:val="-3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заводит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ее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прикладывает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«ключик»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спи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сверстника</w:t>
      </w:r>
      <w:r>
        <w:rPr>
          <w:rFonts w:eastAsia="Times New Roman" w:cs="Times New Roman"/>
          <w:spacing w:val="-5"/>
          <w:sz w:val="28"/>
          <w:szCs w:val="28"/>
        </w:rPr>
        <w:t xml:space="preserve">).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«Игрушка»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выполняет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характерные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0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движения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издает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звуки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петушо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кукарекает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</w:t>
      </w:r>
      <w:r>
        <w:rPr>
          <w:rFonts w:eastAsia="Times New Roman" w:cs="Times New Roman"/>
          <w:spacing w:val="-4"/>
          <w:sz w:val="28"/>
          <w:szCs w:val="28"/>
        </w:rPr>
        <w:t>.).</w:t>
      </w:r>
    </w:p>
    <w:p w:rsidR="00000000" w:rsidRDefault="00022222">
      <w:pPr>
        <w:shd w:val="clear" w:color="auto" w:fill="FFFFFF"/>
        <w:autoSpaceDE w:val="0"/>
        <w:spacing w:before="154" w:line="100" w:lineRule="atLeast"/>
        <w:rPr>
          <w:rFonts w:eastAsia="Times New Roman CYR" w:cs="Times New Roman CYR"/>
          <w:smallCaps/>
          <w:spacing w:val="-17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mallCaps/>
          <w:spacing w:val="-17"/>
          <w:sz w:val="28"/>
          <w:szCs w:val="28"/>
          <w:u w:val="single"/>
          <w:lang w:val="ru-RU"/>
        </w:rPr>
        <w:t>белорусская</w:t>
      </w:r>
      <w:r>
        <w:rPr>
          <w:rFonts w:eastAsia="Times New Roman" w:cs="Times New Roman"/>
          <w:b/>
          <w:bCs/>
          <w:smallCaps/>
          <w:spacing w:val="-17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7"/>
          <w:sz w:val="28"/>
          <w:szCs w:val="28"/>
          <w:u w:val="single"/>
          <w:lang w:val="ru-RU"/>
        </w:rPr>
        <w:t>народная</w:t>
      </w:r>
      <w:r>
        <w:rPr>
          <w:rFonts w:eastAsia="Times New Roman" w:cs="Times New Roman"/>
          <w:b/>
          <w:bCs/>
          <w:smallCaps/>
          <w:spacing w:val="-17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7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17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7"/>
          <w:sz w:val="28"/>
          <w:szCs w:val="28"/>
          <w:u w:val="single"/>
          <w:lang w:val="ru-RU"/>
        </w:rPr>
        <w:t>«грушка»</w:t>
      </w:r>
      <w:r>
        <w:rPr>
          <w:rFonts w:eastAsia="Times New Roman CYR" w:cs="Times New Roman CYR"/>
          <w:smallCaps/>
          <w:spacing w:val="-17"/>
          <w:sz w:val="28"/>
          <w:szCs w:val="28"/>
          <w:lang w:val="ru-RU"/>
        </w:rPr>
        <w:t xml:space="preserve"> </w:t>
      </w:r>
    </w:p>
    <w:p w:rsidR="00000000" w:rsidRDefault="00022222">
      <w:pPr>
        <w:shd w:val="clear" w:color="auto" w:fill="FFFFFF"/>
        <w:autoSpaceDE w:val="0"/>
        <w:spacing w:before="154" w:line="100" w:lineRule="atLeast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эмоциональной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отзывчивости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худо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жественный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образ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внимательного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сверстниц кам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желания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вступать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общение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4563"/>
        </w:tabs>
        <w:autoSpaceDE w:val="0"/>
        <w:spacing w:line="100" w:lineRule="atLeast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11"/>
          <w:sz w:val="28"/>
          <w:szCs w:val="28"/>
          <w:lang w:val="ru-RU"/>
        </w:rPr>
        <w:t>Ход</w:t>
      </w:r>
      <w:r>
        <w:rPr>
          <w:rFonts w:eastAsia="Times New Roman" w:cs="Times New Roman"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 CYR" w:cs="Times New Roman CYR"/>
          <w:i/>
          <w:iCs/>
          <w:spacing w:val="-11"/>
          <w:sz w:val="28"/>
          <w:szCs w:val="28"/>
          <w:lang w:val="ru-RU"/>
        </w:rPr>
        <w:t xml:space="preserve">игры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берутся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образуя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середине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торо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приседает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корточки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мальчик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девочка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буде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«грушка»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ходят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хороводе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вокруг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нее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поют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пест </w:t>
      </w:r>
      <w:r>
        <w:rPr>
          <w:rFonts w:eastAsia="Times New Roman" w:cs="Times New Roman"/>
          <w:spacing w:val="-2"/>
          <w:sz w:val="28"/>
          <w:szCs w:val="28"/>
        </w:rPr>
        <w:t>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декламируют</w:t>
      </w:r>
      <w:r>
        <w:rPr>
          <w:rFonts w:eastAsia="Times New Roman" w:cs="Times New Roman"/>
          <w:spacing w:val="-2"/>
          <w:sz w:val="28"/>
          <w:szCs w:val="28"/>
        </w:rPr>
        <w:t xml:space="preserve">),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называют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находящегося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середине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77" w:line="100" w:lineRule="atLeast"/>
        <w:ind w:left="1394"/>
        <w:rPr>
          <w:rFonts w:eastAsia="Times New Roman CYR" w:cs="Times New Roman CYR"/>
          <w:spacing w:val="-9"/>
          <w:sz w:val="28"/>
          <w:szCs w:val="28"/>
          <w:lang w:val="ru-RU"/>
        </w:rPr>
      </w:pPr>
      <w:r>
        <w:rPr>
          <w:rFonts w:eastAsia="Times New Roman CYR" w:cs="Times New Roman CYR"/>
          <w:spacing w:val="-9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посадим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грушку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—</w:t>
      </w:r>
    </w:p>
    <w:p w:rsidR="00000000" w:rsidRDefault="00022222">
      <w:pPr>
        <w:shd w:val="clear" w:color="auto" w:fill="FFFFFF"/>
        <w:autoSpaceDE w:val="0"/>
        <w:spacing w:line="100" w:lineRule="atLeast"/>
        <w:ind w:left="1397"/>
        <w:rPr>
          <w:rFonts w:eastAsia="Times New Roman" w:cs="Times New Roman"/>
          <w:spacing w:val="-7"/>
          <w:sz w:val="28"/>
          <w:szCs w:val="28"/>
        </w:rPr>
      </w:pPr>
      <w:r>
        <w:rPr>
          <w:rFonts w:eastAsia="Times New Roman CYR" w:cs="Times New Roman CYR"/>
          <w:spacing w:val="-7"/>
          <w:sz w:val="28"/>
          <w:szCs w:val="28"/>
          <w:lang w:val="ru-RU"/>
        </w:rPr>
        <w:t>Вот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вот</w:t>
      </w:r>
      <w:r>
        <w:rPr>
          <w:rFonts w:eastAsia="Times New Roman" w:cs="Times New Roman"/>
          <w:spacing w:val="-7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382"/>
        <w:rPr>
          <w:rFonts w:eastAsia="Times New Roman CYR" w:cs="Times New Roman CYR"/>
          <w:spacing w:val="-5"/>
          <w:sz w:val="28"/>
          <w:szCs w:val="28"/>
          <w:lang w:val="ru-RU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Пусть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наша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грушка</w:t>
      </w:r>
    </w:p>
    <w:p w:rsidR="00000000" w:rsidRDefault="00022222">
      <w:pPr>
        <w:shd w:val="clear" w:color="auto" w:fill="FFFFFF"/>
        <w:tabs>
          <w:tab w:val="left" w:pos="5011"/>
        </w:tabs>
        <w:autoSpaceDE w:val="0"/>
        <w:spacing w:line="100" w:lineRule="atLeast"/>
        <w:ind w:left="1382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Растет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растет</w:t>
      </w:r>
      <w:r>
        <w:rPr>
          <w:rFonts w:eastAsia="Times New Roman" w:cs="Times New Roman"/>
          <w:spacing w:val="-6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  <w:t>.</w:t>
      </w:r>
    </w:p>
    <w:p w:rsidR="00000000" w:rsidRDefault="00022222">
      <w:pPr>
        <w:shd w:val="clear" w:color="auto" w:fill="FFFFFF"/>
        <w:autoSpaceDE w:val="0"/>
        <w:spacing w:before="170" w:line="100" w:lineRule="atLeast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словах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«грушк</w:t>
      </w:r>
      <w:r>
        <w:rPr>
          <w:rFonts w:eastAsia="Times New Roman CYR" w:cs="Times New Roman CYR"/>
          <w:sz w:val="28"/>
          <w:szCs w:val="28"/>
          <w:lang w:val="ru-RU"/>
        </w:rPr>
        <w:t>а»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постепенно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поднимается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корточек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68" w:line="100" w:lineRule="atLeast"/>
        <w:ind w:left="1334" w:right="1824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Вырастай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грушка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68" w:line="100" w:lineRule="atLeast"/>
        <w:ind w:left="1334" w:right="182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Вот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такой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вышины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68" w:line="100" w:lineRule="atLeast"/>
        <w:ind w:left="1334" w:right="1824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Распускайся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грушка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168" w:line="100" w:lineRule="atLeast"/>
        <w:ind w:left="1334" w:right="182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Вот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такой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ширины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68" w:line="100" w:lineRule="atLeast"/>
        <w:ind w:right="1824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соответствии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словами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песни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«грушка»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де поднимают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вверх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разводят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стороны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06" w:line="100" w:lineRule="atLeast"/>
        <w:ind w:left="1351" w:right="1498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Расти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расти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грушка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206" w:line="100" w:lineRule="atLeast"/>
        <w:ind w:left="1351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Да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добрый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час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206" w:line="100" w:lineRule="atLeast"/>
        <w:ind w:left="1351" w:right="1498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П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отанцуй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Надюша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206" w:line="100" w:lineRule="atLeast"/>
        <w:ind w:left="1351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Покружись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нас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82" w:line="100" w:lineRule="atLeast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«Грушка»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середине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танцует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кружится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346" w:right="1498"/>
        <w:rPr>
          <w:rFonts w:eastAsia="Times New Roman CYR" w:cs="Times New Roman CYR"/>
          <w:spacing w:val="-7"/>
          <w:sz w:val="28"/>
          <w:szCs w:val="28"/>
          <w:lang w:val="ru-RU"/>
        </w:rPr>
      </w:pPr>
      <w:r>
        <w:rPr>
          <w:rFonts w:eastAsia="Times New Roman CYR" w:cs="Times New Roman CYR"/>
          <w:spacing w:val="-7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мы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эту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 xml:space="preserve">грушку 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346" w:right="1498"/>
        <w:rPr>
          <w:rFonts w:eastAsia="Times New Roman" w:cs="Times New Roman"/>
          <w:spacing w:val="-7"/>
          <w:sz w:val="28"/>
          <w:szCs w:val="28"/>
        </w:rPr>
      </w:pPr>
      <w:r>
        <w:rPr>
          <w:rFonts w:eastAsia="Times New Roman CYR" w:cs="Times New Roman CYR"/>
          <w:spacing w:val="-7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ласкать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будем</w:t>
      </w:r>
      <w:r>
        <w:rPr>
          <w:rFonts w:eastAsia="Times New Roman" w:cs="Times New Roman"/>
          <w:spacing w:val="-7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346" w:right="1498"/>
        <w:rPr>
          <w:rFonts w:eastAsia="Times New Roman CYR" w:cs="Times New Roman CYR"/>
          <w:spacing w:val="-6"/>
          <w:sz w:val="28"/>
          <w:szCs w:val="28"/>
          <w:lang w:val="ru-RU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От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нашей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Надюши 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346" w:right="1498"/>
        <w:rPr>
          <w:rFonts w:eastAsia="Times New Roman" w:cs="Times New Roman"/>
          <w:spacing w:val="-8"/>
          <w:sz w:val="28"/>
          <w:szCs w:val="28"/>
        </w:rPr>
      </w:pPr>
      <w:r>
        <w:rPr>
          <w:rFonts w:eastAsia="Times New Roman CYR" w:cs="Times New Roman CYR"/>
          <w:spacing w:val="-8"/>
          <w:sz w:val="28"/>
          <w:szCs w:val="28"/>
          <w:lang w:val="ru-RU"/>
        </w:rPr>
        <w:t>Убегать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будем</w:t>
      </w:r>
      <w:r>
        <w:rPr>
          <w:rFonts w:eastAsia="Times New Roman" w:cs="Times New Roman"/>
          <w:spacing w:val="-8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50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приближаются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«грушке»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прикоснуться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 н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ей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быстро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убегают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кого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она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поймает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станови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в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середине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повторяется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73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белорусская народная игра «коршун»</w:t>
      </w:r>
    </w:p>
    <w:p w:rsidR="00000000" w:rsidRDefault="00022222">
      <w:pPr>
        <w:shd w:val="clear" w:color="auto" w:fill="FFFFFF"/>
        <w:autoSpaceDE w:val="0"/>
        <w:spacing w:before="110" w:line="100" w:lineRule="atLeast"/>
        <w:ind w:right="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диалогической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ловкости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скорости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перевоплощаться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Ход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игры</w:t>
      </w:r>
    </w:p>
    <w:p w:rsidR="00000000" w:rsidRDefault="00022222">
      <w:pPr>
        <w:shd w:val="clear" w:color="auto" w:fill="FFFFFF"/>
        <w:autoSpaceDE w:val="0"/>
        <w:spacing w:before="17" w:line="100" w:lineRule="atLeast"/>
        <w:ind w:right="29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выбирают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«коршуна»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«наседку»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 xml:space="preserve">Остальные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«цыплята»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становятся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«наседкой»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ряд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крепко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держатся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«Коршун»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садится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ко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точки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ковыряет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щепкой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ямку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«наседка»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«цыплятам ходят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вокруг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«Наседка»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обращается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«коршуну»</w:t>
      </w:r>
      <w:r>
        <w:rPr>
          <w:rFonts w:eastAsia="Times New Roman" w:cs="Times New Roman"/>
          <w:spacing w:val="-4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Коршун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коршун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делаешь</w:t>
      </w:r>
      <w:r>
        <w:rPr>
          <w:rFonts w:eastAsia="Times New Roman" w:cs="Times New Roman"/>
          <w:spacing w:val="-2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Ямочку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копаю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before="5"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Зачем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тебе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ямочка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Камешки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ищу</w:t>
      </w:r>
      <w:r>
        <w:rPr>
          <w:rFonts w:eastAsia="Times New Roman" w:cs="Times New Roman"/>
          <w:spacing w:val="-3"/>
          <w:sz w:val="28"/>
          <w:szCs w:val="28"/>
        </w:rPr>
        <w:t>!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before="5" w:line="100" w:lineRule="atLeast"/>
        <w:ind w:left="394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Зачем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тебе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кам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ешки</w:t>
      </w:r>
      <w:r>
        <w:rPr>
          <w:rFonts w:eastAsia="Times New Roman" w:cs="Times New Roman"/>
          <w:spacing w:val="-2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Иголочки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вострить</w:t>
      </w:r>
      <w:r>
        <w:rPr>
          <w:rFonts w:eastAsia="Times New Roman" w:cs="Times New Roman"/>
          <w:spacing w:val="-3"/>
          <w:sz w:val="28"/>
          <w:szCs w:val="28"/>
        </w:rPr>
        <w:t>!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Зачем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тебе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иголочки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Мешочки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шить</w:t>
      </w:r>
      <w:r>
        <w:rPr>
          <w:rFonts w:eastAsia="Times New Roman" w:cs="Times New Roman"/>
          <w:spacing w:val="-3"/>
          <w:sz w:val="28"/>
          <w:szCs w:val="28"/>
        </w:rPr>
        <w:t>!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before="2"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Зачем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тебе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мешочки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Твоих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деток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ловить</w:t>
      </w:r>
      <w:r>
        <w:rPr>
          <w:rFonts w:eastAsia="Times New Roman" w:cs="Times New Roman"/>
          <w:spacing w:val="-4"/>
          <w:sz w:val="28"/>
          <w:szCs w:val="28"/>
        </w:rPr>
        <w:t>!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before="7" w:line="100" w:lineRule="atLeast"/>
        <w:ind w:left="39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огород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лазили</w:t>
      </w:r>
      <w:r>
        <w:rPr>
          <w:rFonts w:eastAsia="Times New Roman" w:cs="Times New Roman"/>
          <w:spacing w:val="-3"/>
          <w:sz w:val="28"/>
          <w:szCs w:val="28"/>
        </w:rPr>
        <w:t>!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  <w:tab w:val="left" w:pos="4956"/>
        </w:tabs>
        <w:autoSpaceDE w:val="0"/>
        <w:spacing w:before="7" w:line="100" w:lineRule="atLeast"/>
        <w:ind w:left="394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тебе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огороде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сделали</w:t>
      </w:r>
      <w:r>
        <w:rPr>
          <w:rFonts w:eastAsia="Times New Roman" w:cs="Times New Roman"/>
          <w:spacing w:val="-5"/>
          <w:sz w:val="28"/>
          <w:szCs w:val="28"/>
        </w:rPr>
        <w:t>?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617"/>
        </w:tabs>
        <w:autoSpaceDE w:val="0"/>
        <w:spacing w:before="46" w:line="100" w:lineRule="atLeast"/>
        <w:ind w:left="617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Горох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поклевали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морковку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поели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капусту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полома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потоптали</w:t>
      </w:r>
      <w:r>
        <w:rPr>
          <w:rFonts w:eastAsia="Times New Roman" w:cs="Times New Roman"/>
          <w:spacing w:val="-2"/>
          <w:sz w:val="28"/>
          <w:szCs w:val="28"/>
        </w:rPr>
        <w:t>!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before="12" w:line="100" w:lineRule="atLeast"/>
        <w:ind w:left="394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Который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сдел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ал</w:t>
      </w:r>
      <w:r>
        <w:rPr>
          <w:rFonts w:eastAsia="Times New Roman" w:cs="Times New Roman"/>
          <w:spacing w:val="-2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94"/>
          <w:tab w:val="left" w:pos="612"/>
        </w:tabs>
        <w:autoSpaceDE w:val="0"/>
        <w:spacing w:line="100" w:lineRule="atLeast"/>
        <w:ind w:left="394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Да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-4"/>
          <w:sz w:val="28"/>
          <w:szCs w:val="28"/>
        </w:rPr>
        <w:t>!</w:t>
      </w:r>
    </w:p>
    <w:p w:rsidR="00000000" w:rsidRDefault="00022222">
      <w:pPr>
        <w:numPr>
          <w:ilvl w:val="0"/>
          <w:numId w:val="3"/>
        </w:numPr>
        <w:shd w:val="clear" w:color="auto" w:fill="FFFFFF"/>
        <w:tabs>
          <w:tab w:val="left" w:pos="564"/>
          <w:tab w:val="left" w:pos="4865"/>
        </w:tabs>
        <w:autoSpaceDE w:val="0"/>
        <w:spacing w:line="100" w:lineRule="atLeast"/>
        <w:ind w:left="343" w:firstLine="0"/>
        <w:rPr>
          <w:rFonts w:eastAsia="Times New Roman" w:cs="Times New Roman"/>
          <w:spacing w:val="-8"/>
          <w:sz w:val="28"/>
          <w:szCs w:val="28"/>
        </w:rPr>
      </w:pPr>
      <w:r>
        <w:rPr>
          <w:rFonts w:eastAsia="Times New Roman CYR" w:cs="Times New Roman CYR"/>
          <w:spacing w:val="-8"/>
          <w:sz w:val="28"/>
          <w:szCs w:val="28"/>
          <w:lang w:val="ru-RU"/>
        </w:rPr>
        <w:t>Ну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лови</w:t>
      </w:r>
      <w:r>
        <w:rPr>
          <w:rFonts w:eastAsia="Times New Roman" w:cs="Times New Roman"/>
          <w:spacing w:val="-8"/>
          <w:sz w:val="28"/>
          <w:szCs w:val="28"/>
        </w:rPr>
        <w:t>!</w:t>
      </w:r>
    </w:p>
    <w:p w:rsidR="00000000" w:rsidRDefault="00022222">
      <w:pPr>
        <w:shd w:val="clear" w:color="auto" w:fill="FFFFFF"/>
        <w:tabs>
          <w:tab w:val="left" w:pos="221"/>
          <w:tab w:val="left" w:pos="4522"/>
        </w:tabs>
        <w:autoSpaceDE w:val="0"/>
        <w:spacing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«Коршун»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начинает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ловить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последнего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ряду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«На</w:t>
      </w:r>
      <w:r>
        <w:rPr>
          <w:rFonts w:eastAsia="Times New Roman CYR" w:cs="Times New Roman CYR"/>
          <w:sz w:val="28"/>
          <w:szCs w:val="28"/>
          <w:lang w:val="ru-RU"/>
        </w:rPr>
        <w:t>седка»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растопыренными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отгоняет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его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кричите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«Кыш</w:t>
      </w:r>
      <w:r>
        <w:rPr>
          <w:rFonts w:eastAsia="Times New Roman" w:cs="Times New Roman"/>
          <w:spacing w:val="-5"/>
          <w:sz w:val="28"/>
          <w:szCs w:val="28"/>
        </w:rPr>
        <w:t xml:space="preserve">!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Кыш</w:t>
      </w:r>
      <w:r>
        <w:rPr>
          <w:rFonts w:eastAsia="Times New Roman" w:cs="Times New Roman"/>
          <w:spacing w:val="-5"/>
          <w:sz w:val="28"/>
          <w:szCs w:val="28"/>
        </w:rPr>
        <w:t>!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Хватать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«цыпленка»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последнего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«коршун»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имеет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права</w:t>
      </w:r>
      <w:r>
        <w:rPr>
          <w:rFonts w:eastAsia="Times New Roman" w:cs="Times New Roman"/>
          <w:spacing w:val="-4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</w:p>
    <w:p w:rsidR="00000000" w:rsidRDefault="00022222">
      <w:pPr>
        <w:shd w:val="clear" w:color="auto" w:fill="FFFFFF"/>
        <w:autoSpaceDE w:val="0"/>
        <w:spacing w:before="58" w:line="100" w:lineRule="atLeast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продолжается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пока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«наседки»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будут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ото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рв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аны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«цыплята»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0" w:line="100" w:lineRule="atLeast"/>
        <w:ind w:left="22" w:right="34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4"/>
          <w:sz w:val="28"/>
          <w:szCs w:val="28"/>
          <w:lang w:val="ru-RU"/>
        </w:rPr>
        <w:t>Вариант</w:t>
      </w:r>
      <w:r>
        <w:rPr>
          <w:rFonts w:eastAsia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i/>
          <w:iCs/>
          <w:spacing w:val="4"/>
          <w:sz w:val="28"/>
          <w:szCs w:val="28"/>
          <w:lang w:val="ru-RU"/>
        </w:rPr>
        <w:t>конца</w:t>
      </w:r>
      <w:r>
        <w:rPr>
          <w:rFonts w:eastAsia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i/>
          <w:iCs/>
          <w:spacing w:val="4"/>
          <w:sz w:val="28"/>
          <w:szCs w:val="28"/>
          <w:lang w:val="ru-RU"/>
        </w:rPr>
        <w:t>игры</w:t>
      </w:r>
      <w:r>
        <w:rPr>
          <w:rFonts w:eastAsia="Times New Roman" w:cs="Times New Roman"/>
          <w:i/>
          <w:iCs/>
          <w:spacing w:val="4"/>
          <w:sz w:val="28"/>
          <w:szCs w:val="28"/>
        </w:rPr>
        <w:t xml:space="preserve">.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«коршун»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поймает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«цыплят»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«наседка»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оставшимися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идет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вызволять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свот 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Просит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64"/>
        </w:tabs>
        <w:autoSpaceDE w:val="0"/>
        <w:spacing w:before="34" w:line="100" w:lineRule="atLeast"/>
        <w:ind w:left="343" w:right="157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Коршун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отпусти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детишек</w:t>
      </w:r>
      <w:r>
        <w:rPr>
          <w:rFonts w:eastAsia="Times New Roman" w:cs="Times New Roman"/>
          <w:spacing w:val="-4"/>
          <w:sz w:val="28"/>
          <w:szCs w:val="28"/>
        </w:rPr>
        <w:t>!</w:t>
      </w:r>
      <w:r>
        <w:rPr>
          <w:rFonts w:eastAsia="Times New Roman" w:cs="Times New Roman"/>
          <w:spacing w:val="-4"/>
          <w:sz w:val="28"/>
          <w:szCs w:val="28"/>
        </w:rPr>
        <w:br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спрашивает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64"/>
        </w:tabs>
        <w:autoSpaceDE w:val="0"/>
        <w:spacing w:before="12" w:line="100" w:lineRule="atLeast"/>
        <w:ind w:left="343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будут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снова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огород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лазать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64"/>
        </w:tabs>
        <w:autoSpaceDE w:val="0"/>
        <w:spacing w:line="100" w:lineRule="atLeast"/>
        <w:ind w:left="343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будут</w:t>
      </w:r>
      <w:r>
        <w:rPr>
          <w:rFonts w:eastAsia="Times New Roman" w:cs="Times New Roman"/>
          <w:spacing w:val="-5"/>
          <w:sz w:val="28"/>
          <w:szCs w:val="28"/>
        </w:rPr>
        <w:t>!</w:t>
      </w:r>
    </w:p>
    <w:p w:rsidR="00000000" w:rsidRDefault="00022222">
      <w:pPr>
        <w:shd w:val="clear" w:color="auto" w:fill="FFFFFF"/>
        <w:tabs>
          <w:tab w:val="left" w:pos="571"/>
        </w:tabs>
        <w:autoSpaceDE w:val="0"/>
        <w:spacing w:before="41" w:line="100" w:lineRule="atLeast"/>
        <w:ind w:firstLine="338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будут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огда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отпущу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пусть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цы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пленок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мне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рубашку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сошьет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left="14" w:right="34"/>
        <w:jc w:val="both"/>
        <w:rPr>
          <w:rFonts w:eastAsia="Times New Roman" w:cs="Times New Roman"/>
          <w:spacing w:val="-8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«Цыпленок»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имитирует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движениями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пошив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рубашки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ru-RU"/>
        </w:rPr>
        <w:t>по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«отдает»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ее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«коршуну»</w:t>
      </w:r>
      <w:r>
        <w:rPr>
          <w:rFonts w:eastAsia="Times New Roman" w:cs="Times New Roman"/>
          <w:spacing w:val="-8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4" w:right="31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отпускает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после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этого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задает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работу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осталь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«цыплят»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которых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поймал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отпускает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4" w:line="100" w:lineRule="atLeast"/>
        <w:ind w:right="31"/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«маки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>-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маковушк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и»</w:t>
      </w:r>
    </w:p>
    <w:p w:rsidR="00000000" w:rsidRDefault="00022222">
      <w:pPr>
        <w:shd w:val="clear" w:color="auto" w:fill="FFFFFF"/>
        <w:autoSpaceDE w:val="0"/>
        <w:spacing w:before="144" w:line="100" w:lineRule="atLeast"/>
        <w:ind w:right="31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эмоциональной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отзывчивости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ху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дожественный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образ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стимулирование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желания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вступать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в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общение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Ход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игры</w:t>
      </w:r>
    </w:p>
    <w:p w:rsidR="00000000" w:rsidRDefault="00022222">
      <w:pPr>
        <w:shd w:val="clear" w:color="auto" w:fill="FFFFFF"/>
        <w:autoSpaceDE w:val="0"/>
        <w:spacing w:before="2" w:line="100" w:lineRule="atLeast"/>
        <w:ind w:left="14" w:right="14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выбирают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«хозяина»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сами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становятся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вокруг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пего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ходят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кругом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поют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декламируют</w:t>
      </w:r>
      <w:r>
        <w:rPr>
          <w:rFonts w:eastAsia="Times New Roman" w:cs="Times New Roman"/>
          <w:spacing w:val="-4"/>
          <w:sz w:val="28"/>
          <w:szCs w:val="28"/>
        </w:rPr>
        <w:t>):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1294" w:right="1498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горе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1294" w:right="1498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Под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горой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1294" w:right="1498"/>
        <w:rPr>
          <w:rFonts w:eastAsia="Times New Roman CYR" w:cs="Times New Roman CYR"/>
          <w:spacing w:val="-9"/>
          <w:sz w:val="28"/>
          <w:szCs w:val="28"/>
          <w:lang w:val="ru-RU"/>
        </w:rPr>
      </w:pPr>
      <w:r>
        <w:rPr>
          <w:rFonts w:eastAsia="Times New Roman CYR" w:cs="Times New Roman CYR"/>
          <w:spacing w:val="-9"/>
          <w:sz w:val="28"/>
          <w:szCs w:val="28"/>
          <w:lang w:val="ru-RU"/>
        </w:rPr>
        <w:t>Ах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вы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мои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маковушки</w:t>
      </w: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 xml:space="preserve">— 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1294" w:right="1498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Золотые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головушки</w:t>
      </w:r>
      <w:r>
        <w:rPr>
          <w:rFonts w:eastAsia="Times New Roman" w:cs="Times New Roman"/>
          <w:spacing w:val="-6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98" w:line="100" w:lineRule="atLeast"/>
        <w:ind w:left="17" w:right="19" w:firstLine="305"/>
        <w:jc w:val="both"/>
        <w:rPr>
          <w:rFonts w:eastAsia="Times New Roman" w:cs="Times New Roman"/>
          <w:spacing w:val="-18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После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останавливаются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спрашивают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«хозяи</w:t>
      </w:r>
      <w:r>
        <w:rPr>
          <w:rFonts w:eastAsia="Times New Roman CYR" w:cs="Times New Roman CYR"/>
          <w:spacing w:val="-18"/>
          <w:sz w:val="28"/>
          <w:szCs w:val="28"/>
          <w:lang w:val="ru-RU"/>
        </w:rPr>
        <w:t>на»</w:t>
      </w:r>
      <w:r>
        <w:rPr>
          <w:rFonts w:eastAsia="Times New Roman" w:cs="Times New Roman"/>
          <w:spacing w:val="-18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14"/>
          <w:tab w:val="left" w:pos="545"/>
        </w:tabs>
        <w:autoSpaceDE w:val="0"/>
        <w:spacing w:before="5" w:line="100" w:lineRule="atLeast"/>
        <w:ind w:left="314" w:right="2621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поспел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4"/>
          <w:sz w:val="28"/>
          <w:szCs w:val="28"/>
        </w:rPr>
        <w:t>?</w:t>
      </w:r>
      <w:r>
        <w:rPr>
          <w:rFonts w:eastAsia="Times New Roman" w:cs="Times New Roman"/>
          <w:spacing w:val="-4"/>
          <w:sz w:val="28"/>
          <w:szCs w:val="28"/>
        </w:rPr>
        <w:br/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отвечает</w:t>
      </w:r>
      <w:r>
        <w:rPr>
          <w:rFonts w:eastAsia="Times New Roman" w:cs="Times New Roman"/>
          <w:spacing w:val="-4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14"/>
          <w:tab w:val="left" w:pos="545"/>
        </w:tabs>
        <w:autoSpaceDE w:val="0"/>
        <w:spacing w:line="100" w:lineRule="atLeast"/>
        <w:ind w:left="31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Поехали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пахать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7" w:right="14" w:firstLine="295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снова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начинают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ходить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вокруг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петь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Про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пев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спрашивают</w:t>
      </w:r>
      <w:r>
        <w:rPr>
          <w:rFonts w:eastAsia="Times New Roman" w:cs="Times New Roman"/>
          <w:spacing w:val="-4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14"/>
          <w:tab w:val="left" w:pos="545"/>
        </w:tabs>
        <w:autoSpaceDE w:val="0"/>
        <w:spacing w:line="100" w:lineRule="atLeast"/>
        <w:ind w:left="314" w:right="2621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поспел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4"/>
          <w:sz w:val="28"/>
          <w:szCs w:val="28"/>
        </w:rPr>
        <w:t>?</w:t>
      </w:r>
      <w:r>
        <w:rPr>
          <w:rFonts w:eastAsia="Times New Roman" w:cs="Times New Roman"/>
          <w:spacing w:val="-4"/>
          <w:sz w:val="28"/>
          <w:szCs w:val="28"/>
        </w:rPr>
        <w:br/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«Хозяин»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отвечает</w:t>
      </w:r>
      <w:r>
        <w:rPr>
          <w:rFonts w:eastAsia="Times New Roman" w:cs="Times New Roman"/>
          <w:spacing w:val="-5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14"/>
          <w:tab w:val="left" w:pos="545"/>
        </w:tabs>
        <w:autoSpaceDE w:val="0"/>
        <w:spacing w:line="100" w:lineRule="atLeast"/>
        <w:ind w:left="31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посеяли</w:t>
      </w:r>
      <w:r>
        <w:rPr>
          <w:rFonts w:eastAsia="Times New Roman" w:cs="Times New Roman"/>
          <w:spacing w:val="-3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2" w:line="100" w:lineRule="atLeast"/>
        <w:ind w:left="324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П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осле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припев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повторяется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спрашивают</w:t>
      </w:r>
      <w:r>
        <w:rPr>
          <w:rFonts w:eastAsia="Times New Roman" w:cs="Times New Roman"/>
          <w:spacing w:val="-2"/>
          <w:sz w:val="28"/>
          <w:szCs w:val="28"/>
        </w:rPr>
        <w:t>:</w:t>
      </w:r>
    </w:p>
    <w:p w:rsidR="00000000" w:rsidRDefault="00022222">
      <w:pPr>
        <w:shd w:val="clear" w:color="auto" w:fill="FFFFFF"/>
        <w:tabs>
          <w:tab w:val="left" w:pos="545"/>
        </w:tabs>
        <w:autoSpaceDE w:val="0"/>
        <w:spacing w:line="100" w:lineRule="atLeast"/>
        <w:ind w:left="31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взошел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shd w:val="clear" w:color="auto" w:fill="FFFFFF"/>
        <w:tabs>
          <w:tab w:val="left" w:pos="552"/>
        </w:tabs>
        <w:autoSpaceDE w:val="0"/>
        <w:spacing w:line="100" w:lineRule="atLeast"/>
        <w:ind w:left="19" w:firstLine="307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 CYR" w:cs="Times New Roman CYR"/>
          <w:sz w:val="28"/>
          <w:szCs w:val="28"/>
          <w:lang w:val="ru-RU"/>
        </w:rPr>
        <w:tab/>
        <w:t>Взошел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вот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такой</w:t>
      </w:r>
      <w:r>
        <w:rPr>
          <w:rFonts w:eastAsia="Times New Roman" w:cs="Times New Roman"/>
          <w:sz w:val="28"/>
          <w:szCs w:val="28"/>
        </w:rPr>
        <w:t xml:space="preserve">! </w:t>
      </w: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«хозяин»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рукой</w:t>
      </w:r>
      <w:r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br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вырос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326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Следующий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спрашивают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shd w:val="clear" w:color="auto" w:fill="FFFFFF"/>
        <w:tabs>
          <w:tab w:val="left" w:pos="552"/>
        </w:tabs>
        <w:autoSpaceDE w:val="0"/>
        <w:spacing w:line="100" w:lineRule="atLeast"/>
        <w:ind w:left="326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полол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2"/>
          <w:sz w:val="28"/>
          <w:szCs w:val="28"/>
        </w:rPr>
        <w:t>?</w:t>
      </w:r>
    </w:p>
    <w:p w:rsidR="00000000" w:rsidRDefault="00022222">
      <w:pPr>
        <w:shd w:val="clear" w:color="auto" w:fill="FFFFFF"/>
        <w:tabs>
          <w:tab w:val="left" w:pos="559"/>
        </w:tabs>
        <w:autoSpaceDE w:val="0"/>
        <w:spacing w:line="100" w:lineRule="atLeast"/>
        <w:ind w:left="329"/>
        <w:rPr>
          <w:rFonts w:eastAsia="Times New Roman CYR" w:cs="Times New Roman CYR"/>
          <w:spacing w:val="-6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Полол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отвечает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«хозяин»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имитируя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действие</w:t>
      </w:r>
      <w:r>
        <w:rPr>
          <w:rFonts w:eastAsia="Times New Roman" w:cs="Times New Roman"/>
          <w:spacing w:val="-3"/>
          <w:sz w:val="28"/>
          <w:szCs w:val="28"/>
        </w:rPr>
        <w:t>.</w:t>
      </w:r>
      <w:r>
        <w:rPr>
          <w:rFonts w:eastAsia="Times New Roman" w:cs="Times New Roman"/>
          <w:spacing w:val="-3"/>
          <w:sz w:val="28"/>
          <w:szCs w:val="28"/>
        </w:rPr>
        <w:br/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После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припева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снова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адают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вопрос</w:t>
      </w:r>
      <w:r>
        <w:rPr>
          <w:rFonts w:eastAsia="Times New Roman" w:cs="Times New Roman"/>
          <w:spacing w:val="-6"/>
          <w:sz w:val="28"/>
          <w:szCs w:val="28"/>
        </w:rPr>
        <w:t xml:space="preserve"> (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каждый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раз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</w:p>
    <w:p w:rsidR="00000000" w:rsidRDefault="00022222">
      <w:pPr>
        <w:shd w:val="clear" w:color="auto" w:fill="FFFFFF"/>
        <w:autoSpaceDE w:val="0"/>
        <w:spacing w:line="100" w:lineRule="atLeast"/>
        <w:ind w:left="19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новый</w:t>
      </w:r>
      <w:r>
        <w:rPr>
          <w:rFonts w:eastAsia="Times New Roman" w:cs="Times New Roman"/>
          <w:spacing w:val="-5"/>
          <w:sz w:val="28"/>
          <w:szCs w:val="28"/>
        </w:rPr>
        <w:t>):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72"/>
          <w:tab w:val="left" w:pos="595"/>
        </w:tabs>
        <w:autoSpaceDE w:val="0"/>
        <w:spacing w:line="100" w:lineRule="atLeast"/>
        <w:ind w:left="372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зацвел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4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72"/>
          <w:tab w:val="left" w:pos="595"/>
        </w:tabs>
        <w:autoSpaceDE w:val="0"/>
        <w:spacing w:line="100" w:lineRule="atLeast"/>
        <w:ind w:left="372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Зацвел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72"/>
          <w:tab w:val="left" w:pos="595"/>
        </w:tabs>
        <w:autoSpaceDE w:val="0"/>
        <w:spacing w:before="2" w:line="100" w:lineRule="atLeast"/>
        <w:ind w:left="372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отцвел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4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72"/>
          <w:tab w:val="left" w:pos="595"/>
        </w:tabs>
        <w:autoSpaceDE w:val="0"/>
        <w:spacing w:line="100" w:lineRule="atLeast"/>
        <w:ind w:left="372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5"/>
          <w:sz w:val="28"/>
          <w:szCs w:val="28"/>
          <w:lang w:val="ru-RU"/>
        </w:rPr>
        <w:t>Отцвел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72"/>
          <w:tab w:val="left" w:pos="595"/>
        </w:tabs>
        <w:autoSpaceDE w:val="0"/>
        <w:spacing w:line="100" w:lineRule="atLeast"/>
        <w:ind w:left="372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поспел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3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72"/>
          <w:tab w:val="left" w:pos="595"/>
        </w:tabs>
        <w:autoSpaceDE w:val="0"/>
        <w:spacing w:line="100" w:lineRule="atLeast"/>
        <w:ind w:left="372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Поспел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" w:line="100" w:lineRule="atLeast"/>
        <w:ind w:left="372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«хозяин»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скажет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«поспел»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восклицают</w:t>
      </w:r>
      <w:r>
        <w:rPr>
          <w:rFonts w:eastAsia="Times New Roman" w:cs="Times New Roman"/>
          <w:spacing w:val="-6"/>
          <w:sz w:val="28"/>
          <w:szCs w:val="28"/>
        </w:rPr>
        <w:t>:!</w:t>
      </w:r>
    </w:p>
    <w:p w:rsidR="00000000" w:rsidRDefault="00022222">
      <w:pPr>
        <w:shd w:val="clear" w:color="auto" w:fill="FFFFFF"/>
        <w:tabs>
          <w:tab w:val="left" w:pos="595"/>
        </w:tabs>
        <w:autoSpaceDE w:val="0"/>
        <w:spacing w:line="100" w:lineRule="atLeast"/>
        <w:ind w:left="372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Трясите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3"/>
          <w:sz w:val="28"/>
          <w:szCs w:val="28"/>
        </w:rPr>
        <w:t xml:space="preserve">!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Трясите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мак</w:t>
      </w:r>
      <w:r>
        <w:rPr>
          <w:rFonts w:eastAsia="Times New Roman" w:cs="Times New Roman"/>
          <w:spacing w:val="-3"/>
          <w:sz w:val="28"/>
          <w:szCs w:val="28"/>
        </w:rPr>
        <w:t>!</w:t>
      </w:r>
    </w:p>
    <w:p w:rsidR="00000000" w:rsidRDefault="00022222">
      <w:pPr>
        <w:shd w:val="clear" w:color="auto" w:fill="FFFFFF"/>
        <w:autoSpaceDE w:val="0"/>
        <w:spacing w:before="19" w:line="100" w:lineRule="atLeast"/>
        <w:ind w:left="34" w:right="106" w:firstLine="322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подбегают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«хозяину»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стремится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выбежа</w:t>
      </w:r>
      <w:r>
        <w:rPr>
          <w:rFonts w:eastAsia="Times New Roman" w:cs="Times New Roman"/>
          <w:spacing w:val="-4"/>
          <w:sz w:val="28"/>
          <w:szCs w:val="28"/>
        </w:rPr>
        <w:t xml:space="preserve">!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убеж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ать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6" w:line="10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игра «как "говорят" части тела»</w:t>
      </w:r>
    </w:p>
    <w:p w:rsidR="00000000" w:rsidRDefault="00022222">
      <w:pPr>
        <w:shd w:val="clear" w:color="auto" w:fill="FFFFFF"/>
        <w:autoSpaceDE w:val="0"/>
        <w:spacing w:before="110" w:line="100" w:lineRule="atLeast"/>
        <w:ind w:left="12" w:right="9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совершенствование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невербальных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навыков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общения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31" w:line="100" w:lineRule="atLeast"/>
        <w:ind w:right="58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дает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разные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задания</w:t>
      </w:r>
      <w:r>
        <w:rPr>
          <w:rFonts w:eastAsia="Times New Roman" w:cs="Times New Roman"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показа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«говорят»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плечи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знаю»</w:t>
      </w:r>
      <w:r>
        <w:rPr>
          <w:rFonts w:eastAsia="Times New Roman" w:cs="Times New Roman"/>
          <w:spacing w:val="-5"/>
          <w:sz w:val="28"/>
          <w:szCs w:val="28"/>
        </w:rPr>
        <w:t xml:space="preserve">;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палец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«Иди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сюда»</w:t>
      </w:r>
      <w:r>
        <w:rPr>
          <w:rFonts w:eastAsia="Times New Roman" w:cs="Times New Roman"/>
          <w:spacing w:val="-5"/>
          <w:sz w:val="28"/>
          <w:szCs w:val="28"/>
        </w:rPr>
        <w:t xml:space="preserve">;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го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лова</w:t>
      </w:r>
      <w:r>
        <w:rPr>
          <w:rFonts w:eastAsia="Times New Roman" w:cs="Times New Roman"/>
          <w:spacing w:val="-10"/>
          <w:sz w:val="28"/>
          <w:szCs w:val="28"/>
        </w:rPr>
        <w:t xml:space="preserve">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10"/>
          <w:sz w:val="28"/>
          <w:szCs w:val="28"/>
        </w:rPr>
        <w:t xml:space="preserve">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«Да»</w:t>
      </w:r>
      <w:r>
        <w:rPr>
          <w:rFonts w:eastAsia="Times New Roman" w:cs="Times New Roman"/>
          <w:spacing w:val="-10"/>
          <w:sz w:val="28"/>
          <w:szCs w:val="28"/>
        </w:rPr>
        <w:t xml:space="preserve">,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«Нет»</w:t>
      </w:r>
      <w:r>
        <w:rPr>
          <w:rFonts w:eastAsia="Times New Roman" w:cs="Times New Roman"/>
          <w:spacing w:val="-10"/>
          <w:sz w:val="28"/>
          <w:szCs w:val="28"/>
        </w:rPr>
        <w:t xml:space="preserve">;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рука</w:t>
      </w:r>
      <w:r>
        <w:rPr>
          <w:rFonts w:eastAsia="Times New Roman" w:cs="Times New Roman"/>
          <w:spacing w:val="-10"/>
          <w:sz w:val="28"/>
          <w:szCs w:val="28"/>
        </w:rPr>
        <w:t xml:space="preserve">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10"/>
          <w:sz w:val="28"/>
          <w:szCs w:val="28"/>
        </w:rPr>
        <w:t xml:space="preserve">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«Уходи»</w:t>
      </w:r>
      <w:r>
        <w:rPr>
          <w:rFonts w:eastAsia="Times New Roman" w:cs="Times New Roman"/>
          <w:spacing w:val="-10"/>
          <w:sz w:val="28"/>
          <w:szCs w:val="28"/>
        </w:rPr>
        <w:t xml:space="preserve">,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«Сядь</w:t>
      </w:r>
      <w:r>
        <w:rPr>
          <w:rFonts w:eastAsia="Times New Roman" w:cs="Times New Roman"/>
          <w:spacing w:val="-10"/>
          <w:sz w:val="28"/>
          <w:szCs w:val="28"/>
        </w:rPr>
        <w:t>!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10"/>
          <w:sz w:val="28"/>
          <w:szCs w:val="28"/>
        </w:rPr>
        <w:t xml:space="preserve">,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«Привет»</w:t>
      </w:r>
      <w:r>
        <w:rPr>
          <w:rFonts w:eastAsia="Times New Roman" w:cs="Times New Roman"/>
          <w:spacing w:val="-10"/>
          <w:sz w:val="28"/>
          <w:szCs w:val="28"/>
        </w:rPr>
        <w:t xml:space="preserve">,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«Д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с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свидания»</w:t>
      </w:r>
      <w:r>
        <w:rPr>
          <w:rFonts w:eastAsia="Times New Roman" w:cs="Times New Roman"/>
          <w:spacing w:val="-5"/>
          <w:sz w:val="28"/>
          <w:szCs w:val="28"/>
        </w:rPr>
        <w:t xml:space="preserve">;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глаза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рад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видеть»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«Вот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удивил»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«Не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хотим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видеть»</w:t>
      </w:r>
      <w:r>
        <w:rPr>
          <w:rFonts w:eastAsia="Times New Roman" w:cs="Times New Roman"/>
          <w:spacing w:val="-6"/>
          <w:sz w:val="28"/>
          <w:szCs w:val="28"/>
        </w:rPr>
        <w:t xml:space="preserve">;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тело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«Ты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мой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лучший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друг»</w:t>
      </w:r>
      <w:r>
        <w:rPr>
          <w:rFonts w:eastAsia="Times New Roman" w:cs="Times New Roman"/>
          <w:spacing w:val="-6"/>
          <w:sz w:val="28"/>
          <w:szCs w:val="28"/>
        </w:rPr>
        <w:t xml:space="preserve">;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ноги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капризничают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хочу»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«Не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буду»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9" w:line="100" w:lineRule="atLeast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Этюд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«угадай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,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что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изменилось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в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выражении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лица»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left="2" w:right="13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1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1"/>
          <w:sz w:val="28"/>
          <w:szCs w:val="28"/>
        </w:rPr>
        <w:t xml:space="preserve">: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распознавать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эмоционально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состояние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человека</w:t>
      </w:r>
      <w:r>
        <w:rPr>
          <w:rFonts w:eastAsia="Times New Roman" w:cs="Times New Roman"/>
          <w:spacing w:val="1"/>
          <w:sz w:val="28"/>
          <w:szCs w:val="28"/>
        </w:rPr>
        <w:t xml:space="preserve"> (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взрослого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1"/>
          <w:sz w:val="28"/>
          <w:szCs w:val="28"/>
        </w:rPr>
        <w:t xml:space="preserve">)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вы</w:t>
      </w:r>
      <w:r>
        <w:rPr>
          <w:rFonts w:eastAsia="Times New Roman CYR" w:cs="Times New Roman CYR"/>
          <w:sz w:val="28"/>
          <w:szCs w:val="28"/>
          <w:lang w:val="ru-RU"/>
        </w:rPr>
        <w:t>ражению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лица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эмоциональное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мышление</w:t>
      </w:r>
      <w:r>
        <w:rPr>
          <w:rFonts w:eastAsia="Times New Roman" w:cs="Times New Roman"/>
          <w:sz w:val="28"/>
          <w:szCs w:val="28"/>
        </w:rPr>
        <w:t xml:space="preserve">); </w:t>
      </w:r>
      <w:r>
        <w:rPr>
          <w:rFonts w:eastAsia="Times New Roman CYR" w:cs="Times New Roman CYR"/>
          <w:sz w:val="28"/>
          <w:szCs w:val="28"/>
          <w:lang w:val="ru-RU"/>
        </w:rPr>
        <w:t>преодо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застенчивости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скованности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путем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стимулирования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выразительности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мимики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4" w:right="36"/>
        <w:jc w:val="both"/>
        <w:rPr>
          <w:rFonts w:eastAsia="Times New Roman" w:cs="Times New Roman"/>
          <w:spacing w:val="-9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определить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выражает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лицо</w:t>
      </w:r>
      <w:r>
        <w:rPr>
          <w:rFonts w:eastAsia="Times New Roman" w:cs="Times New Roman"/>
          <w:spacing w:val="-5"/>
          <w:sz w:val="28"/>
          <w:szCs w:val="28"/>
        </w:rPr>
        <w:t xml:space="preserve"> (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изображаться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может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любая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доступ</w:t>
      </w:r>
      <w:r>
        <w:rPr>
          <w:rFonts w:eastAsia="Times New Roman" w:cs="Times New Roman"/>
          <w:spacing w:val="-5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мая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пониманию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дошкольников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эмоция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радость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удивле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ние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страх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3"/>
          <w:sz w:val="28"/>
          <w:szCs w:val="28"/>
        </w:rPr>
        <w:t xml:space="preserve">.).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высказывают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предположения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эмоция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определена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спрашивает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ких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ситуациях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лицо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человека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принимает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такое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выражение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val="ru-RU"/>
        </w:rPr>
        <w:t>З</w:t>
      </w:r>
      <w:r>
        <w:rPr>
          <w:rFonts w:eastAsia="Times New Roman CYR" w:cs="Times New Roman CYR"/>
          <w:sz w:val="28"/>
          <w:szCs w:val="28"/>
          <w:lang w:val="ru-RU"/>
        </w:rPr>
        <w:t>ате</w:t>
      </w:r>
      <w:r>
        <w:rPr>
          <w:rFonts w:eastAsia="Times New Roman CYR" w:cs="Times New Roman CYR"/>
          <w:sz w:val="28"/>
          <w:szCs w:val="28"/>
          <w:lang w:val="ru-RU"/>
        </w:rPr>
        <w:t>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изобразить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данную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эмоцию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После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закрывает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лицо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листом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бумаги </w:t>
      </w:r>
      <w:r>
        <w:rPr>
          <w:rFonts w:eastAsia="Times New Roman" w:cs="Times New Roman"/>
          <w:sz w:val="28"/>
          <w:szCs w:val="28"/>
        </w:rPr>
        <w:t>(</w:t>
      </w:r>
      <w:r>
        <w:rPr>
          <w:rFonts w:eastAsia="Times New Roman CYR" w:cs="Times New Roman CYR"/>
          <w:sz w:val="28"/>
          <w:szCs w:val="28"/>
          <w:lang w:val="ru-RU"/>
        </w:rPr>
        <w:t>платком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д</w:t>
      </w:r>
      <w:r>
        <w:rPr>
          <w:rFonts w:eastAsia="Times New Roman" w:cs="Times New Roman"/>
          <w:sz w:val="28"/>
          <w:szCs w:val="28"/>
        </w:rPr>
        <w:t xml:space="preserve">.)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говорит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«Угадайте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изменилось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в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иыражении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лица»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опускает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лист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бумаги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определяют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сейчас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выражает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лицо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изобража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уже другая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эмоция</w:t>
      </w:r>
      <w:r>
        <w:rPr>
          <w:rFonts w:eastAsia="Times New Roman" w:cs="Times New Roman"/>
          <w:spacing w:val="-3"/>
          <w:sz w:val="28"/>
          <w:szCs w:val="28"/>
        </w:rPr>
        <w:t xml:space="preserve">).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Далее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повторяется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последо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вательности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кому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из детей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исполнять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роль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ведущего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Сначала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целесообразно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привлекать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подвижной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нервной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системой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наиболее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выразительной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мимик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ой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Позже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роль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ведущего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иажно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застенчивым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эмоционально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пассивным </w:t>
      </w:r>
      <w:r>
        <w:rPr>
          <w:rFonts w:eastAsia="Times New Roman" w:cs="Times New Roman"/>
          <w:spacing w:val="-9"/>
          <w:sz w:val="28"/>
          <w:szCs w:val="28"/>
        </w:rPr>
        <w:t xml:space="preserve">./ </w:t>
      </w:r>
      <w:r>
        <w:rPr>
          <w:rFonts w:eastAsia="Times New Roman CYR" w:cs="Times New Roman CYR"/>
          <w:spacing w:val="-9"/>
          <w:sz w:val="28"/>
          <w:szCs w:val="28"/>
          <w:lang w:val="ru-RU"/>
        </w:rPr>
        <w:t>юшкольникам</w:t>
      </w:r>
      <w:r>
        <w:rPr>
          <w:rFonts w:eastAsia="Times New Roman" w:cs="Times New Roman"/>
          <w:spacing w:val="-9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15" w:line="100" w:lineRule="atLeast"/>
        <w:ind w:right="17"/>
        <w:rPr>
          <w:rFonts w:eastAsia="Times New Roman CYR" w:cs="Times New Roman CYR"/>
          <w:b/>
          <w:bCs/>
          <w:smallCaps/>
          <w:spacing w:val="-1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11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1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1"/>
          <w:sz w:val="28"/>
          <w:szCs w:val="28"/>
          <w:u w:val="single"/>
          <w:lang w:val="ru-RU"/>
        </w:rPr>
        <w:t>«созвучие»</w:t>
      </w:r>
    </w:p>
    <w:p w:rsidR="00000000" w:rsidRDefault="00022222">
      <w:pPr>
        <w:shd w:val="clear" w:color="auto" w:fill="FFFFFF"/>
        <w:autoSpaceDE w:val="0"/>
        <w:spacing w:before="89" w:line="100" w:lineRule="atLeast"/>
        <w:ind w:left="31" w:right="36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оптимизация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вхождения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игровое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взаимо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действие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46" w:right="22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спиной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начинают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удаляться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Задача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почувствовать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момент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огля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партнер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оглянуться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самому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могут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тренироваться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своими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друзьями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любым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чле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ном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группы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0" w:line="100" w:lineRule="atLeast"/>
        <w:ind w:left="17"/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«машины»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60" w:right="17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лидерских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способностей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навыков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гласованного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взаимодействия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партнером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62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объединяются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группы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4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человека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выбирают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картинку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изображение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которой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показать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(стиральная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машина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утюг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поезд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бабочка</w:t>
      </w:r>
      <w:r>
        <w:rPr>
          <w:rFonts w:eastAsia="Times New Roman" w:cs="Times New Roman"/>
          <w:spacing w:val="-4"/>
          <w:sz w:val="28"/>
          <w:szCs w:val="28"/>
        </w:rPr>
        <w:t xml:space="preserve">).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остальнь угадывают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9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</w:t>
      </w:r>
      <w:r>
        <w:rPr>
          <w:b/>
          <w:bCs/>
          <w:sz w:val="28"/>
          <w:szCs w:val="28"/>
        </w:rPr>
        <w:t>овместное рисование «Дополни рисунок»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31" w:right="65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обучение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умениям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предвидеть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замыслы</w:t>
      </w:r>
      <w:r>
        <w:rPr>
          <w:rFonts w:eastAsia="Times New Roman" w:cs="Times New Roman"/>
          <w:spacing w:val="-2"/>
          <w:sz w:val="28"/>
          <w:szCs w:val="28"/>
        </w:rPr>
        <w:t>,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желания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интересы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согласовывать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интересы</w:t>
      </w:r>
      <w:r>
        <w:rPr>
          <w:rFonts w:eastAsia="Times New Roman" w:cs="Times New Roman"/>
          <w:spacing w:val="-4"/>
          <w:sz w:val="28"/>
          <w:szCs w:val="28"/>
        </w:rPr>
        <w:t xml:space="preserve">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саморегуляции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6" w:right="43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начинает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рисунок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потом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сигналу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педагога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через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две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три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минуты</w:t>
      </w:r>
      <w:r>
        <w:rPr>
          <w:rFonts w:eastAsia="Times New Roman" w:cs="Times New Roman"/>
          <w:spacing w:val="-2"/>
          <w:sz w:val="28"/>
          <w:szCs w:val="28"/>
        </w:rPr>
        <w:t xml:space="preserve">)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передает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впереди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дящему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сверстнику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продолжает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получился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сюжет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исп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ользовать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цепочке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трех</w:t>
      </w:r>
      <w:r>
        <w:rPr>
          <w:rFonts w:eastAsia="Times New Roman" w:cs="Times New Roman"/>
          <w:spacing w:val="-4"/>
          <w:sz w:val="28"/>
          <w:szCs w:val="28"/>
        </w:rPr>
        <w:t>-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четырех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чело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рисунок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возвращается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первому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автору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кото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придумывает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рассказ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рисунку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7" w:line="100" w:lineRule="atLeast"/>
        <w:ind w:right="2"/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«разведчики»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50" w:right="14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организаторских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способностей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умения </w:t>
      </w:r>
      <w:r>
        <w:rPr>
          <w:rFonts w:eastAsia="Times New Roman CYR" w:cs="Times New Roman CYR"/>
          <w:sz w:val="28"/>
          <w:szCs w:val="28"/>
          <w:lang w:val="ru-RU"/>
        </w:rPr>
        <w:t>согласовывать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действия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подчинять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общему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плану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гры</w:t>
      </w:r>
      <w:r>
        <w:rPr>
          <w:rFonts w:eastAsia="Times New Roman" w:cs="Times New Roman"/>
          <w:spacing w:val="-4"/>
          <w:sz w:val="28"/>
          <w:szCs w:val="28"/>
        </w:rPr>
        <w:t xml:space="preserve">;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утверждение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своего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«Я»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58"/>
        <w:jc w:val="both"/>
        <w:rPr>
          <w:rFonts w:eastAsia="Times New Roman CYR" w:cs="Times New Roman CYR"/>
          <w:spacing w:val="-2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Выбирается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«разведчик»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«командир»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Остальные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«отряд»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комнате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хаотично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расставлены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стулья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«Разведчик»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проходит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между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ними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разных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сторон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«Командир»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должен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провести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«отряд»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</w:t>
      </w:r>
    </w:p>
    <w:p w:rsidR="00000000" w:rsidRDefault="00022222">
      <w:pPr>
        <w:shd w:val="clear" w:color="auto" w:fill="FFFFFF"/>
        <w:autoSpaceDE w:val="0"/>
        <w:spacing w:before="7" w:line="100" w:lineRule="atLeast"/>
        <w:ind w:left="36" w:right="3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безопасному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пути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торый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обнаружил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«разведчик»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Затетем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меняются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ролями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0" w:line="100" w:lineRule="atLeast"/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  <w:t>Этюд</w:t>
      </w:r>
      <w:r>
        <w:rPr>
          <w:rFonts w:eastAsia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3"/>
          <w:sz w:val="28"/>
          <w:szCs w:val="28"/>
          <w:u w:val="single"/>
          <w:lang w:val="ru-RU"/>
        </w:rPr>
        <w:t>«тарелка</w:t>
      </w:r>
      <w:r>
        <w:rPr>
          <w:rFonts w:eastAsia="Times New Roman" w:cs="Times New Roman"/>
          <w:b/>
          <w:bCs/>
          <w:smallCap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  <w:t>с</w:t>
      </w:r>
      <w:r>
        <w:rPr>
          <w:rFonts w:eastAsia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  <w:t>водой»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38" w:right="185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взаимопонимания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_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гласованности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действий</w:t>
      </w:r>
      <w:r>
        <w:rPr>
          <w:rFonts w:eastAsia="Times New Roman" w:cs="Times New Roman"/>
          <w:spacing w:val="-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преодоление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замкнутости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эго стических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тенденций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поведения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7" w:line="100" w:lineRule="atLeast"/>
        <w:ind w:left="22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Группа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молча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закрытыми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глазами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переда</w:t>
      </w:r>
      <w:r>
        <w:rPr>
          <w:rFonts w:eastAsia="Times New Roman" w:cs="Times New Roman"/>
          <w:spacing w:val="-5"/>
          <w:sz w:val="28"/>
          <w:szCs w:val="28"/>
        </w:rPr>
        <w:t xml:space="preserve">_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кругу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тарелку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водой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результате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такой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передач </w:t>
      </w:r>
      <w:r>
        <w:rPr>
          <w:rFonts w:eastAsia="Times New Roman CYR" w:cs="Times New Roman CYR"/>
          <w:sz w:val="28"/>
          <w:szCs w:val="28"/>
          <w:lang w:val="ru-RU"/>
        </w:rPr>
        <w:t>развиваются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способы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коммуникации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поиск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партне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момента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передачи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тарелки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предупреждение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передаче </w:t>
      </w:r>
      <w:r>
        <w:rPr>
          <w:rFonts w:eastAsia="Times New Roman" w:cs="Times New Roman"/>
          <w:spacing w:val="-4"/>
          <w:position w:val="8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прикосновением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2" w:line="100" w:lineRule="atLeast"/>
        <w:ind w:left="19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Обсуждение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затрагивать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вопросы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взаимной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за </w:t>
      </w:r>
      <w:r>
        <w:rPr>
          <w:rFonts w:eastAsia="Times New Roman CYR" w:cs="Times New Roman CYR"/>
          <w:sz w:val="28"/>
          <w:szCs w:val="28"/>
          <w:lang w:val="ru-RU"/>
        </w:rPr>
        <w:t>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отсутствия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игре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участвуют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наблюдатели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которые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после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«отчет»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наблюдениях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адресов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ванный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тому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наблюдали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0" w:line="100" w:lineRule="atLeast"/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13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  <w:t>«Я</w:t>
      </w:r>
      <w:r>
        <w:rPr>
          <w:rFonts w:eastAsia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3"/>
          <w:sz w:val="28"/>
          <w:szCs w:val="28"/>
          <w:u w:val="single"/>
          <w:lang w:val="ru-RU"/>
        </w:rPr>
        <w:t>люблю</w:t>
      </w:r>
      <w:r>
        <w:rPr>
          <w:rFonts w:eastAsia="Times New Roman" w:cs="Times New Roman"/>
          <w:b/>
          <w:bCs/>
          <w:smallCap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3"/>
          <w:sz w:val="28"/>
          <w:szCs w:val="28"/>
          <w:u w:val="single"/>
          <w:lang w:val="ru-RU"/>
        </w:rPr>
        <w:t>тебя</w:t>
      </w:r>
      <w:r>
        <w:rPr>
          <w:rFonts w:eastAsia="Times New Roman" w:cs="Times New Roman"/>
          <w:b/>
          <w:bCs/>
          <w:smallCap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3"/>
          <w:sz w:val="28"/>
          <w:szCs w:val="28"/>
          <w:u w:val="single"/>
          <w:lang w:val="ru-RU"/>
        </w:rPr>
        <w:t>за</w:t>
      </w:r>
      <w:r>
        <w:rPr>
          <w:rFonts w:eastAsia="Times New Roman" w:cs="Times New Roman"/>
          <w:b/>
          <w:bCs/>
          <w:smallCaps/>
          <w:spacing w:val="-1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  <w:t>то</w:t>
      </w:r>
      <w:r>
        <w:rPr>
          <w:rFonts w:eastAsia="Times New Roman" w:cs="Times New Roman"/>
          <w:b/>
          <w:bCs/>
          <w:spacing w:val="-13"/>
          <w:sz w:val="28"/>
          <w:szCs w:val="28"/>
          <w:u w:val="single"/>
        </w:rPr>
        <w:t>...</w:t>
      </w:r>
      <w:r>
        <w:rPr>
          <w:rFonts w:eastAsia="Times New Roman CYR" w:cs="Times New Roman CYR"/>
          <w:b/>
          <w:bCs/>
          <w:spacing w:val="-13"/>
          <w:sz w:val="28"/>
          <w:szCs w:val="28"/>
          <w:u w:val="single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before="89" w:line="100" w:lineRule="atLeast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позитивной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установки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7" w:right="17"/>
        <w:jc w:val="both"/>
        <w:rPr>
          <w:rFonts w:eastAsia="Times New Roman CYR" w:cs="Times New Roman CYR"/>
          <w:spacing w:val="-4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образуют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нутри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гого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Идут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противоположных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направлениях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сигналу </w:t>
      </w:r>
      <w:r>
        <w:rPr>
          <w:rFonts w:eastAsia="Times New Roman CYR" w:cs="Times New Roman CYR"/>
          <w:sz w:val="28"/>
          <w:szCs w:val="28"/>
          <w:lang w:val="ru-RU"/>
        </w:rPr>
        <w:t>останавливаются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берутся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стоящим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напротив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руки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говорят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люблю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4"/>
          <w:sz w:val="28"/>
          <w:szCs w:val="28"/>
        </w:rPr>
        <w:t>...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right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«узнай по голосу»</w:t>
      </w:r>
    </w:p>
    <w:p w:rsidR="00000000" w:rsidRDefault="00022222">
      <w:pPr>
        <w:shd w:val="clear" w:color="auto" w:fill="FFFFFF"/>
        <w:autoSpaceDE w:val="0"/>
        <w:spacing w:before="82" w:line="100" w:lineRule="atLeast"/>
        <w:ind w:left="55" w:right="3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слухового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внимания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внимательного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друзьям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Х</w:t>
      </w: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од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игры</w:t>
      </w:r>
    </w:p>
    <w:p w:rsidR="00000000" w:rsidRDefault="00022222">
      <w:pPr>
        <w:shd w:val="clear" w:color="auto" w:fill="FFFFFF"/>
        <w:autoSpaceDE w:val="0"/>
        <w:spacing w:line="100" w:lineRule="atLeast"/>
        <w:ind w:left="48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площадке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чертит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большой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круг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Все 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бегают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площадке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После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воспитателя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«Раз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три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круг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беги</w:t>
      </w:r>
      <w:r>
        <w:rPr>
          <w:rFonts w:eastAsia="Times New Roman" w:cs="Times New Roman"/>
          <w:spacing w:val="-5"/>
          <w:sz w:val="28"/>
          <w:szCs w:val="28"/>
        </w:rPr>
        <w:t>!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игроки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собираются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круг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один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выбранный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заранее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становится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середину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Ему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завязывают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глаза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идут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кругу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приговаривают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1438" w:right="1498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загадку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отгадай</w:t>
      </w:r>
      <w:r>
        <w:rPr>
          <w:rFonts w:eastAsia="Times New Roman" w:cs="Times New Roman"/>
          <w:spacing w:val="-6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Кто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позвал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узнай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18" w:line="100" w:lineRule="atLeast"/>
        <w:ind w:left="101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время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знак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кому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 xml:space="preserve">нибудь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называет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имя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водящего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Водящий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должен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гадать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позвал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41" w:line="100" w:lineRule="atLeast"/>
        <w:ind w:left="91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Если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водящий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отгадал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меняется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местом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тем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назвал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ес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отгадал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3"/>
          <w:sz w:val="28"/>
          <w:szCs w:val="28"/>
        </w:rPr>
        <w:t xml:space="preserve"> 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узнать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голосу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41" w:line="100" w:lineRule="atLeast"/>
        <w:ind w:left="91"/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«Пингвины»</w:t>
      </w:r>
    </w:p>
    <w:p w:rsidR="00000000" w:rsidRDefault="00022222">
      <w:pPr>
        <w:shd w:val="clear" w:color="auto" w:fill="FFFFFF"/>
        <w:autoSpaceDE w:val="0"/>
        <w:spacing w:before="134" w:line="100" w:lineRule="atLeast"/>
        <w:ind w:left="79" w:right="125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снятие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напряжения</w:t>
      </w:r>
      <w:r>
        <w:rPr>
          <w:rFonts w:eastAsia="Times New Roman" w:cs="Times New Roman"/>
          <w:spacing w:val="-3"/>
          <w:sz w:val="28"/>
          <w:szCs w:val="28"/>
        </w:rPr>
        <w:t xml:space="preserve">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эмпатических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спо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собностей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3" w:line="100" w:lineRule="atLeast"/>
        <w:ind w:left="58" w:right="43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изображают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пингвинов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холодной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острове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Самое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теплое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место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центре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двигают</w:t>
      </w:r>
      <w:r>
        <w:rPr>
          <w:rFonts w:eastAsia="Times New Roman CYR" w:cs="Times New Roman CYR"/>
          <w:sz w:val="28"/>
          <w:szCs w:val="28"/>
          <w:lang w:val="ru-RU"/>
        </w:rPr>
        <w:t>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нему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согреться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Желательно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каждый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«пингвин»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побывал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там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иначе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«погибает»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«стая»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ста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новится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меньше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Обсуждается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чувствовал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«пингвин»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пропускали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отталкивали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наоборот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3" w:line="100" w:lineRule="atLeast"/>
        <w:ind w:left="58" w:right="43"/>
        <w:jc w:val="both"/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2"/>
          <w:sz w:val="28"/>
          <w:szCs w:val="28"/>
          <w:u w:val="single"/>
          <w:lang w:val="ru-RU"/>
        </w:rPr>
        <w:t>«Мост</w:t>
      </w:r>
      <w:r>
        <w:rPr>
          <w:rFonts w:eastAsia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дружбы»</w:t>
      </w:r>
    </w:p>
    <w:p w:rsidR="00000000" w:rsidRDefault="00022222">
      <w:pPr>
        <w:shd w:val="clear" w:color="auto" w:fill="FFFFFF"/>
        <w:autoSpaceDE w:val="0"/>
        <w:spacing w:before="108" w:line="100" w:lineRule="atLeast"/>
        <w:ind w:left="3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эмпатии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 CYR" w:cs="Times New Roman CYR"/>
          <w:sz w:val="28"/>
          <w:szCs w:val="28"/>
          <w:lang w:val="ru-RU"/>
        </w:rPr>
        <w:t>риентации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поведение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эмоциональное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состояние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другого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видеть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позитивное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другом</w:t>
      </w:r>
      <w:r>
        <w:rPr>
          <w:rFonts w:eastAsia="Times New Roman" w:cs="Times New Roman"/>
          <w:spacing w:val="-4"/>
          <w:sz w:val="28"/>
          <w:szCs w:val="28"/>
        </w:rPr>
        <w:t xml:space="preserve">)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эмоционально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отгороженных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эг</w:t>
      </w:r>
      <w:r>
        <w:rPr>
          <w:rFonts w:eastAsia="Times New Roman" w:cs="Times New Roman"/>
          <w:spacing w:val="-4"/>
          <w:sz w:val="28"/>
          <w:szCs w:val="28"/>
        </w:rPr>
        <w:t>о</w:t>
      </w:r>
      <w:r>
        <w:rPr>
          <w:rFonts w:eastAsia="Times New Roman CYR" w:cs="Times New Roman CYR"/>
          <w:sz w:val="28"/>
          <w:szCs w:val="28"/>
          <w:lang w:val="ru-RU"/>
        </w:rPr>
        <w:t>центричных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эгоистичных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детей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преодоление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нереши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тельности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скованности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застенчивых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 xml:space="preserve">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оптимизация </w:t>
      </w:r>
      <w:r>
        <w:rPr>
          <w:rFonts w:eastAsia="Times New Roman CYR" w:cs="Times New Roman CYR"/>
          <w:sz w:val="28"/>
          <w:szCs w:val="28"/>
          <w:lang w:val="ru-RU"/>
        </w:rPr>
        <w:t>взаимоотношений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гр</w:t>
      </w:r>
      <w:r>
        <w:rPr>
          <w:rFonts w:eastAsia="Times New Roman CYR" w:cs="Times New Roman CYR"/>
          <w:sz w:val="28"/>
          <w:szCs w:val="28"/>
          <w:lang w:val="ru-RU"/>
        </w:rPr>
        <w:t>уппе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6" w:line="100" w:lineRule="atLeast"/>
        <w:ind w:left="7" w:right="5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линейку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 CYR" w:cs="Times New Roman CYR"/>
          <w:sz w:val="28"/>
          <w:szCs w:val="28"/>
          <w:lang w:val="ru-RU"/>
        </w:rPr>
        <w:t>заточенный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карандаш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</w:t>
      </w:r>
      <w:r>
        <w:rPr>
          <w:rFonts w:eastAsia="Times New Roman" w:cs="Times New Roman"/>
          <w:sz w:val="28"/>
          <w:szCs w:val="28"/>
        </w:rPr>
        <w:t xml:space="preserve">.)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говорит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кому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нибудь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них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«Это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мост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дружбы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Давай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попробуем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удержать</w:t>
      </w:r>
      <w:r>
        <w:rPr>
          <w:rFonts w:eastAsia="Times New Roman" w:cs="Times New Roman"/>
          <w:spacing w:val="-3"/>
          <w:sz w:val="28"/>
          <w:szCs w:val="28"/>
        </w:rPr>
        <w:t xml:space="preserve">  </w:t>
      </w:r>
      <w:r>
        <w:rPr>
          <w:rFonts w:eastAsia="Times New Roman" w:cs="Times New Roman"/>
          <w:spacing w:val="-3"/>
          <w:sz w:val="28"/>
          <w:szCs w:val="28"/>
          <w:lang w:val="ru-RU"/>
        </w:rPr>
        <w:t>его</w:t>
      </w:r>
      <w:r>
        <w:rPr>
          <w:rFonts w:eastAsia="Times New Roman CYR" w:cs="Times New Roman CYR"/>
          <w:b/>
          <w:bCs/>
          <w:spacing w:val="-3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лбами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будем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говорить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нибудь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приятное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рассказывать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хорошее»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7" w:line="100" w:lineRule="atLeast"/>
        <w:ind w:right="38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удерживают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линейку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лбами</w:t>
      </w:r>
      <w:r>
        <w:rPr>
          <w:rFonts w:eastAsia="Times New Roman" w:cs="Times New Roman"/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говорят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нибудь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хорошее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начинает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воспита</w:t>
      </w:r>
      <w:r>
        <w:rPr>
          <w:rFonts w:eastAsia="Times New Roman CYR" w:cs="Times New Roman CYR"/>
          <w:sz w:val="28"/>
          <w:szCs w:val="28"/>
          <w:lang w:val="ru-RU"/>
        </w:rPr>
        <w:t>тель</w:t>
      </w:r>
      <w:r>
        <w:rPr>
          <w:rFonts w:eastAsia="Times New Roman" w:cs="Times New Roman"/>
          <w:sz w:val="28"/>
          <w:szCs w:val="28"/>
        </w:rPr>
        <w:t xml:space="preserve">), </w:t>
      </w:r>
      <w:r>
        <w:rPr>
          <w:rFonts w:eastAsia="Times New Roman CYR" w:cs="Times New Roman CYR"/>
          <w:sz w:val="28"/>
          <w:szCs w:val="28"/>
          <w:lang w:val="ru-RU"/>
        </w:rPr>
        <w:t>например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«Лене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очень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нравится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стоять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хочу 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держать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тобой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линейку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очень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долго»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«У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красивая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улыбка»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добрые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гла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«Ты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умеешь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хорошо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тан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цевать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рисовать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прыгать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через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скакалку</w:t>
      </w:r>
      <w:r>
        <w:rPr>
          <w:rFonts w:eastAsia="Times New Roman" w:cs="Times New Roman"/>
          <w:spacing w:val="-3"/>
          <w:sz w:val="28"/>
          <w:szCs w:val="28"/>
        </w:rPr>
        <w:t>)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тебя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красивое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платье»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идет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контакт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«лоб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лоб»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удерживать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линейку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носами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ладонями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большими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пальцами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предложить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удерживать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мейку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закры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тыми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глазами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9" w:right="6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Пары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образуются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вариантах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воспитатель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помощник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воспитателя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9" w:right="55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Игру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проводить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виде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соревнования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выигрывает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пара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которая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продержалась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других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ис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пользуется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секундомер</w:t>
      </w:r>
      <w:r>
        <w:rPr>
          <w:rFonts w:eastAsia="Times New Roman" w:cs="Times New Roman"/>
          <w:spacing w:val="-4"/>
          <w:sz w:val="28"/>
          <w:szCs w:val="28"/>
        </w:rPr>
        <w:t>).</w:t>
      </w:r>
    </w:p>
    <w:p w:rsidR="00000000" w:rsidRDefault="00022222">
      <w:pPr>
        <w:shd w:val="clear" w:color="auto" w:fill="FFFFFF"/>
        <w:autoSpaceDE w:val="0"/>
        <w:spacing w:before="137" w:line="100" w:lineRule="atLeast"/>
        <w:ind w:right="1066"/>
        <w:rPr>
          <w:rFonts w:eastAsia="Times New Roman" w:cs="Times New Roman"/>
          <w:b/>
          <w:bCs/>
          <w:smallCaps/>
          <w:spacing w:val="-5"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эксперимент</w:t>
      </w:r>
      <w:r>
        <w:rPr>
          <w:rFonts w:eastAsia="Times New Roman" w:cs="Times New Roman"/>
          <w:b/>
          <w:bCs/>
          <w:smallCaps/>
          <w:spacing w:val="-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«ко</w:t>
      </w: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робочка</w:t>
      </w:r>
      <w:r>
        <w:rPr>
          <w:rFonts w:eastAsia="Times New Roman" w:cs="Times New Roman"/>
          <w:b/>
          <w:bCs/>
          <w:smallCaps/>
          <w:spacing w:val="-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>без</w:t>
      </w:r>
      <w:r>
        <w:rPr>
          <w:rFonts w:eastAsia="Times New Roman" w:cs="Times New Roman"/>
          <w:b/>
          <w:bCs/>
          <w:smallCaps/>
          <w:spacing w:val="-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4"/>
          <w:sz w:val="28"/>
          <w:szCs w:val="28"/>
          <w:u w:val="single"/>
          <w:lang w:val="ru-RU"/>
        </w:rPr>
        <w:t xml:space="preserve">дна» </w:t>
      </w:r>
      <w:r>
        <w:rPr>
          <w:rFonts w:eastAsia="Times New Roman" w:cs="Times New Roman"/>
          <w:b/>
          <w:bCs/>
          <w:spacing w:val="-5"/>
          <w:sz w:val="28"/>
          <w:szCs w:val="28"/>
          <w:u w:val="single"/>
        </w:rPr>
        <w:t>(</w:t>
      </w:r>
      <w:r>
        <w:rPr>
          <w:rFonts w:eastAsia="Times New Roman CYR" w:cs="Times New Roman CYR"/>
          <w:b/>
          <w:bCs/>
          <w:spacing w:val="-5"/>
          <w:sz w:val="28"/>
          <w:szCs w:val="28"/>
          <w:u w:val="single"/>
          <w:lang w:val="ru-RU"/>
        </w:rPr>
        <w:t>В</w:t>
      </w:r>
      <w:r>
        <w:rPr>
          <w:rFonts w:eastAsia="Times New Roman" w:cs="Times New Roman"/>
          <w:b/>
          <w:bCs/>
          <w:spacing w:val="-5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pacing w:val="-5"/>
          <w:sz w:val="28"/>
          <w:szCs w:val="28"/>
          <w:u w:val="single"/>
          <w:lang w:val="ru-RU"/>
        </w:rPr>
        <w:t>А</w:t>
      </w:r>
      <w:r>
        <w:rPr>
          <w:rFonts w:eastAsia="Times New Roman" w:cs="Times New Roman"/>
          <w:b/>
          <w:bCs/>
          <w:spacing w:val="-5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mallCaps/>
          <w:spacing w:val="-5"/>
          <w:sz w:val="28"/>
          <w:szCs w:val="28"/>
          <w:u w:val="single"/>
          <w:lang w:val="ru-RU"/>
        </w:rPr>
        <w:t>петровский</w:t>
      </w:r>
      <w:r>
        <w:rPr>
          <w:rFonts w:eastAsia="Times New Roman" w:cs="Times New Roman"/>
          <w:b/>
          <w:bCs/>
          <w:smallCaps/>
          <w:spacing w:val="-5"/>
          <w:sz w:val="28"/>
          <w:szCs w:val="28"/>
          <w:u w:val="single"/>
        </w:rPr>
        <w:t xml:space="preserve">, </w:t>
      </w:r>
      <w:r>
        <w:rPr>
          <w:rFonts w:eastAsia="Times New Roman CYR" w:cs="Times New Roman CYR"/>
          <w:b/>
          <w:bCs/>
          <w:spacing w:val="-5"/>
          <w:sz w:val="28"/>
          <w:szCs w:val="28"/>
          <w:u w:val="single"/>
          <w:lang w:val="ru-RU"/>
        </w:rPr>
        <w:t>Л</w:t>
      </w:r>
      <w:r>
        <w:rPr>
          <w:rFonts w:eastAsia="Times New Roman" w:cs="Times New Roman"/>
          <w:b/>
          <w:bCs/>
          <w:spacing w:val="-5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pacing w:val="-5"/>
          <w:sz w:val="28"/>
          <w:szCs w:val="28"/>
          <w:u w:val="single"/>
          <w:lang w:val="ru-RU"/>
        </w:rPr>
        <w:t>В</w:t>
      </w:r>
      <w:r>
        <w:rPr>
          <w:rFonts w:eastAsia="Times New Roman" w:cs="Times New Roman"/>
          <w:b/>
          <w:bCs/>
          <w:spacing w:val="-5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mallCaps/>
          <w:spacing w:val="-5"/>
          <w:sz w:val="28"/>
          <w:szCs w:val="28"/>
          <w:u w:val="single"/>
          <w:lang w:val="ru-RU"/>
        </w:rPr>
        <w:t>воробьева</w:t>
      </w:r>
      <w:r>
        <w:rPr>
          <w:rFonts w:eastAsia="Times New Roman" w:cs="Times New Roman"/>
          <w:b/>
          <w:bCs/>
          <w:smallCaps/>
          <w:spacing w:val="-5"/>
          <w:sz w:val="28"/>
          <w:szCs w:val="28"/>
          <w:u w:val="single"/>
        </w:rPr>
        <w:t>)</w:t>
      </w:r>
    </w:p>
    <w:p w:rsidR="00000000" w:rsidRDefault="00022222">
      <w:pPr>
        <w:shd w:val="clear" w:color="auto" w:fill="FFFFFF"/>
        <w:autoSpaceDE w:val="0"/>
        <w:spacing w:before="94" w:line="100" w:lineRule="atLeast"/>
        <w:ind w:left="7" w:right="4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эмпатического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поведения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ситуации дискомфорта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сверстника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2" w:right="26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столе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коробочка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карандашами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пласти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лином</w:t>
      </w:r>
      <w:r>
        <w:rPr>
          <w:rFonts w:eastAsia="Times New Roman" w:cs="Times New Roman"/>
          <w:spacing w:val="-3"/>
          <w:sz w:val="28"/>
          <w:szCs w:val="28"/>
        </w:rPr>
        <w:t xml:space="preserve">),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которой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прикреплено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некрепко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ниче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го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замечают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Приглашаю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предлагает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совместное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дело</w:t>
      </w:r>
      <w:r>
        <w:rPr>
          <w:rFonts w:eastAsia="Times New Roman" w:cs="Times New Roman"/>
          <w:spacing w:val="-5"/>
          <w:sz w:val="28"/>
          <w:szCs w:val="28"/>
        </w:rPr>
        <w:t xml:space="preserve"> (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построить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5"/>
          <w:sz w:val="28"/>
          <w:szCs w:val="28"/>
        </w:rPr>
        <w:t>-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нарисовать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</w:t>
      </w:r>
      <w:r>
        <w:rPr>
          <w:rFonts w:eastAsia="Times New Roman" w:cs="Times New Roman"/>
          <w:spacing w:val="-5"/>
          <w:sz w:val="28"/>
          <w:szCs w:val="28"/>
        </w:rPr>
        <w:t xml:space="preserve">.):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этом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столе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вам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неудобно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возьмите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коробочку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располагайтесь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соседним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столом»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детей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берет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коробочку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падает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материал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рассыпается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6" w:right="17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 CYR" w:cs="Times New Roman CYR"/>
          <w:sz w:val="28"/>
          <w:szCs w:val="28"/>
          <w:lang w:val="ru-RU"/>
        </w:rPr>
        <w:t>бсуждение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поведения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 xml:space="preserve">рефлексия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«неудачника»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«Что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чувствовал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случилось</w:t>
      </w:r>
      <w:r>
        <w:rPr>
          <w:rFonts w:eastAsia="Times New Roman" w:cs="Times New Roman"/>
          <w:spacing w:val="-4"/>
          <w:sz w:val="28"/>
          <w:szCs w:val="28"/>
        </w:rPr>
        <w:t>?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«Когда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твой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сверстник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иначе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2"/>
          <w:sz w:val="28"/>
          <w:szCs w:val="28"/>
        </w:rPr>
        <w:t>?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бы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тебе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хотелось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поступил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твой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товарищ</w:t>
      </w:r>
      <w:r>
        <w:rPr>
          <w:rFonts w:eastAsia="Times New Roman" w:cs="Times New Roman"/>
          <w:spacing w:val="-3"/>
          <w:sz w:val="28"/>
          <w:szCs w:val="28"/>
        </w:rPr>
        <w:t>?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25" w:line="100" w:lineRule="atLeast"/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  <w:t>беседа</w:t>
      </w:r>
      <w:r>
        <w:rPr>
          <w:rFonts w:eastAsia="Times New Roman" w:cs="Times New Roman"/>
          <w:b/>
          <w:bCs/>
          <w:smallCaps/>
          <w:spacing w:val="-15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5"/>
          <w:sz w:val="28"/>
          <w:szCs w:val="28"/>
          <w:u w:val="single"/>
          <w:lang w:val="ru-RU"/>
        </w:rPr>
        <w:t>по</w:t>
      </w:r>
      <w:r>
        <w:rPr>
          <w:rFonts w:eastAsia="Times New Roman" w:cs="Times New Roman"/>
          <w:b/>
          <w:bCs/>
          <w:spacing w:val="-15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  <w:t>рассказу</w:t>
      </w:r>
      <w:r>
        <w:rPr>
          <w:rFonts w:eastAsia="Times New Roman" w:cs="Times New Roman"/>
          <w:b/>
          <w:bCs/>
          <w:smallCaps/>
          <w:spacing w:val="-15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5"/>
          <w:sz w:val="28"/>
          <w:szCs w:val="28"/>
          <w:u w:val="single"/>
          <w:lang w:val="ru-RU"/>
        </w:rPr>
        <w:t>Л</w:t>
      </w:r>
      <w:r>
        <w:rPr>
          <w:rFonts w:eastAsia="Times New Roman" w:cs="Times New Roman"/>
          <w:b/>
          <w:bCs/>
          <w:spacing w:val="-15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pacing w:val="-15"/>
          <w:sz w:val="28"/>
          <w:szCs w:val="28"/>
          <w:u w:val="single"/>
          <w:lang w:val="ru-RU"/>
        </w:rPr>
        <w:t>А</w:t>
      </w:r>
      <w:r>
        <w:rPr>
          <w:rFonts w:eastAsia="Times New Roman" w:cs="Times New Roman"/>
          <w:b/>
          <w:bCs/>
          <w:spacing w:val="-15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  <w:t>пеньевской</w:t>
      </w:r>
      <w:r>
        <w:rPr>
          <w:rFonts w:eastAsia="Times New Roman" w:cs="Times New Roman"/>
          <w:b/>
          <w:bCs/>
          <w:smallCaps/>
          <w:spacing w:val="-15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  <w:t>«завтрак»</w:t>
      </w:r>
    </w:p>
    <w:p w:rsidR="00000000" w:rsidRDefault="00022222">
      <w:pPr>
        <w:shd w:val="clear" w:color="auto" w:fill="FFFFFF"/>
        <w:autoSpaceDE w:val="0"/>
        <w:spacing w:before="84" w:line="100" w:lineRule="atLeast"/>
        <w:ind w:left="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эмпатии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сочувствия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стремления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 оказанию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помощи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поддержке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сверстника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36" w:right="2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Читается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рассказ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«Ребята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пришли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школу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уроки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настала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перемена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вышли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класса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стали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доставать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бутерброды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яблоки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есть</w:t>
      </w:r>
      <w:r>
        <w:rPr>
          <w:rFonts w:eastAsia="Times New Roman" w:cs="Times New Roman"/>
          <w:spacing w:val="2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Вова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за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был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завтрак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стоял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смотрел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хоте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лось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есть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Мимо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проходил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Сережа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444"/>
          <w:tab w:val="left" w:pos="665"/>
        </w:tabs>
        <w:autoSpaceDE w:val="0"/>
        <w:spacing w:line="100" w:lineRule="atLeast"/>
        <w:ind w:left="44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стоишь</w:t>
      </w:r>
      <w:r>
        <w:rPr>
          <w:rFonts w:eastAsia="Times New Roman" w:cs="Times New Roman"/>
          <w:spacing w:val="-3"/>
          <w:sz w:val="28"/>
          <w:szCs w:val="28"/>
        </w:rPr>
        <w:t xml:space="preserve">?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спросил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444"/>
          <w:tab w:val="left" w:pos="665"/>
        </w:tabs>
        <w:autoSpaceDE w:val="0"/>
        <w:spacing w:line="100" w:lineRule="atLeast"/>
        <w:ind w:left="44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завтрак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забыл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spacing w:before="22" w:line="100" w:lineRule="atLeast"/>
        <w:ind w:left="667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следующий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забывай</w:t>
      </w:r>
      <w:r>
        <w:rPr>
          <w:rFonts w:eastAsia="Times New Roman" w:cs="Times New Roman"/>
          <w:spacing w:val="-3"/>
          <w:sz w:val="28"/>
          <w:szCs w:val="28"/>
        </w:rPr>
        <w:t xml:space="preserve">!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посоветовал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Серёжа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пошел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дальше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9" w:line="100" w:lineRule="atLeast"/>
        <w:ind w:left="101" w:right="365" w:firstLine="324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Алеша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услышал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этот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разговор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разделил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бутер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брод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дал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полов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ину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Вове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spacing w:before="19" w:line="100" w:lineRule="atLeast"/>
        <w:ind w:left="427" w:firstLine="0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ешь</w:t>
      </w:r>
      <w:r>
        <w:rPr>
          <w:rFonts w:eastAsia="Times New Roman" w:cs="Times New Roman"/>
          <w:spacing w:val="-3"/>
          <w:sz w:val="28"/>
          <w:szCs w:val="28"/>
        </w:rPr>
        <w:t xml:space="preserve">!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будем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голодными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235"/>
        </w:tabs>
        <w:autoSpaceDE w:val="0"/>
        <w:spacing w:before="19" w:line="100" w:lineRule="atLeast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1"/>
          <w:sz w:val="28"/>
          <w:szCs w:val="28"/>
          <w:lang w:val="ru-RU"/>
        </w:rPr>
        <w:t>Описывается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эмоциональное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состояние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Вовы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когда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стоял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голодный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когда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сначала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подошел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Сере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потом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Алеша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Оцениваются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поступки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Сережи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Алеши.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Обсуждаются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случаи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опыта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самих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9" w:line="100" w:lineRule="atLeast"/>
        <w:ind w:right="768"/>
        <w:rPr>
          <w:rFonts w:eastAsia="Times New Roman" w:cs="Times New Roman"/>
          <w:b/>
          <w:bCs/>
          <w:smallCaps/>
          <w:spacing w:val="-3"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smallCaps/>
          <w:spacing w:val="-7"/>
          <w:sz w:val="28"/>
          <w:szCs w:val="28"/>
          <w:u w:val="single"/>
          <w:lang w:val="ru-RU"/>
        </w:rPr>
        <w:t>драматизация</w:t>
      </w:r>
      <w:r>
        <w:rPr>
          <w:rFonts w:eastAsia="Times New Roman" w:cs="Times New Roman"/>
          <w:b/>
          <w:bCs/>
          <w:smallCaps/>
          <w:spacing w:val="-7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7"/>
          <w:sz w:val="28"/>
          <w:szCs w:val="28"/>
          <w:u w:val="single"/>
          <w:lang w:val="ru-RU"/>
        </w:rPr>
        <w:t>«как</w:t>
      </w:r>
      <w:r>
        <w:rPr>
          <w:rFonts w:eastAsia="Times New Roman" w:cs="Times New Roman"/>
          <w:b/>
          <w:bCs/>
          <w:smallCaps/>
          <w:spacing w:val="-7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7"/>
          <w:sz w:val="28"/>
          <w:szCs w:val="28"/>
          <w:u w:val="single"/>
          <w:lang w:val="ru-RU"/>
        </w:rPr>
        <w:t>друзья</w:t>
      </w:r>
      <w:r>
        <w:rPr>
          <w:rFonts w:eastAsia="Times New Roman" w:cs="Times New Roman"/>
          <w:b/>
          <w:bCs/>
          <w:smallCaps/>
          <w:spacing w:val="-7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7"/>
          <w:sz w:val="28"/>
          <w:szCs w:val="28"/>
          <w:u w:val="single"/>
          <w:lang w:val="ru-RU"/>
        </w:rPr>
        <w:t xml:space="preserve">познаются» </w:t>
      </w:r>
      <w:r>
        <w:rPr>
          <w:rFonts w:eastAsia="Times New Roman" w:cs="Times New Roman"/>
          <w:b/>
          <w:bCs/>
          <w:spacing w:val="-3"/>
          <w:sz w:val="28"/>
          <w:szCs w:val="28"/>
          <w:u w:val="single"/>
        </w:rPr>
        <w:t>(</w:t>
      </w:r>
      <w:r>
        <w:rPr>
          <w:rFonts w:eastAsia="Times New Roman CYR" w:cs="Times New Roman CYR"/>
          <w:b/>
          <w:bCs/>
          <w:spacing w:val="-3"/>
          <w:sz w:val="28"/>
          <w:szCs w:val="28"/>
          <w:u w:val="single"/>
          <w:lang w:val="ru-RU"/>
        </w:rPr>
        <w:t>по</w:t>
      </w:r>
      <w:r>
        <w:rPr>
          <w:rFonts w:eastAsia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3"/>
          <w:sz w:val="28"/>
          <w:szCs w:val="28"/>
          <w:u w:val="single"/>
          <w:lang w:val="ru-RU"/>
        </w:rPr>
        <w:t>С</w:t>
      </w:r>
      <w:r>
        <w:rPr>
          <w:rFonts w:eastAsia="Times New Roman" w:cs="Times New Roman"/>
          <w:b/>
          <w:bCs/>
          <w:spacing w:val="-3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mallCaps/>
          <w:spacing w:val="-3"/>
          <w:sz w:val="28"/>
          <w:szCs w:val="28"/>
          <w:u w:val="single"/>
          <w:lang w:val="ru-RU"/>
        </w:rPr>
        <w:t>михалкову</w:t>
      </w:r>
      <w:r>
        <w:rPr>
          <w:rFonts w:eastAsia="Times New Roman" w:cs="Times New Roman"/>
          <w:b/>
          <w:bCs/>
          <w:smallCaps/>
          <w:spacing w:val="-3"/>
          <w:sz w:val="28"/>
          <w:szCs w:val="28"/>
          <w:u w:val="single"/>
        </w:rPr>
        <w:t>)</w:t>
      </w:r>
    </w:p>
    <w:p w:rsidR="00000000" w:rsidRDefault="00022222">
      <w:pPr>
        <w:shd w:val="clear" w:color="auto" w:fill="FFFFFF"/>
        <w:autoSpaceDE w:val="0"/>
        <w:spacing w:before="113" w:line="100" w:lineRule="atLeast"/>
        <w:ind w:left="58" w:right="50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дружеских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чувств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стремления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поддержке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сложной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31" w:line="100" w:lineRule="atLeast"/>
        <w:ind w:left="53" w:right="29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распределяют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лисы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бобра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кабана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разыгрывают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сюжет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перехода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через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мостик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Обсуждение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почему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бобер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пошел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дал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ьше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лисой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кабаном</w:t>
      </w:r>
      <w:r>
        <w:rPr>
          <w:rFonts w:eastAsia="Times New Roman" w:cs="Times New Roman"/>
          <w:spacing w:val="-5"/>
          <w:sz w:val="28"/>
          <w:szCs w:val="28"/>
        </w:rPr>
        <w:t xml:space="preserve">?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рассказать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встречались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подобные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герои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3036"/>
        </w:tabs>
        <w:autoSpaceDE w:val="0"/>
        <w:spacing w:before="178" w:line="100" w:lineRule="atLeast"/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«подарок»</w:t>
      </w:r>
    </w:p>
    <w:p w:rsidR="00000000" w:rsidRDefault="00022222">
      <w:pPr>
        <w:shd w:val="clear" w:color="auto" w:fill="FFFFFF"/>
        <w:autoSpaceDE w:val="0"/>
        <w:spacing w:before="98" w:line="100" w:lineRule="atLeast"/>
        <w:ind w:left="29" w:right="3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невербальных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средств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общения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творчества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общении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формирование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направленности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на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человека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стимулирование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желания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роявить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вни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сверстнику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взрослому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9" w:line="100" w:lineRule="atLeast"/>
        <w:ind w:right="74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Выбирается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«именинник»</w:t>
      </w:r>
      <w:r>
        <w:rPr>
          <w:rFonts w:eastAsia="Times New Roman" w:cs="Times New Roman"/>
          <w:spacing w:val="-6"/>
          <w:sz w:val="28"/>
          <w:szCs w:val="28"/>
        </w:rPr>
        <w:t xml:space="preserve"> (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может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взрослый</w:t>
      </w:r>
      <w:r>
        <w:rPr>
          <w:rFonts w:eastAsia="Times New Roman" w:cs="Times New Roman"/>
          <w:spacing w:val="-2"/>
          <w:sz w:val="28"/>
          <w:szCs w:val="28"/>
        </w:rPr>
        <w:t xml:space="preserve">),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который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принимать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«подарки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поздравления»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взрослых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воспитателя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помощника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воспитателя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3"/>
          <w:sz w:val="28"/>
          <w:szCs w:val="28"/>
        </w:rPr>
        <w:t xml:space="preserve">.).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участник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игры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з </w:t>
      </w:r>
      <w:r>
        <w:rPr>
          <w:rFonts w:eastAsia="Times New Roman CYR" w:cs="Times New Roman CYR"/>
          <w:sz w:val="28"/>
          <w:szCs w:val="28"/>
          <w:lang w:val="ru-RU"/>
        </w:rPr>
        <w:t>слов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жестами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мимикой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подарок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да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рит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имениннику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желает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этот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праздничный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день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«Именинник»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случае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затруднения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играющие</w:t>
      </w:r>
      <w:r>
        <w:rPr>
          <w:rFonts w:eastAsia="Times New Roman" w:cs="Times New Roman"/>
          <w:spacing w:val="-2"/>
          <w:sz w:val="28"/>
          <w:szCs w:val="28"/>
        </w:rPr>
        <w:t xml:space="preserve">)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пы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тается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отгадать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подарок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пожелание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Первый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подарок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дарит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взрослый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дать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де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тям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примерный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образец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исполнения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данной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Важно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заинтересовать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привлечь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активному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участию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застенчивых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неуверенных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до</w:t>
      </w:r>
      <w:r>
        <w:rPr>
          <w:rFonts w:eastAsia="Times New Roman" w:cs="Times New Roman"/>
          <w:spacing w:val="-4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школьников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роль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именинника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желательно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можно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чаще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избирать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неблагоприятным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положением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 группе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сверстников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исполнению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дарящего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важно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чаще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привлекать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эгоцентричных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эгоистичных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эмоционально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отгороженных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6" w:line="100" w:lineRule="atLeast"/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обсуждение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пословиц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«Конкурс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пословиц»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17" w:right="67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лексики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средствами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художествен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выразительности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представлений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коллек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тивистских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началах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личности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взаимопомощи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товариществе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дружбе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2" w:right="67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Используются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следующие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пословицы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«По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могай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везде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оставляй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беде»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«Нет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ищи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нашел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береги»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«Старый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лучше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новых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двух»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«Че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ловек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без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друзей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дерево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без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орней»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«Не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имей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рублей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имей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друзей»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98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«Урок вежливости»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7" w:right="82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1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1"/>
          <w:sz w:val="28"/>
          <w:szCs w:val="28"/>
        </w:rPr>
        <w:t xml:space="preserve">: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коммуникативной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выразительности </w:t>
      </w:r>
      <w:r>
        <w:rPr>
          <w:rFonts w:eastAsia="Times New Roman CYR" w:cs="Times New Roman CYR"/>
          <w:sz w:val="28"/>
          <w:szCs w:val="28"/>
          <w:lang w:val="ru-RU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передачи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доброжелательного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сверстни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ку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творчества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общении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" w:cs="Times New Roman"/>
          <w:i/>
          <w:iCs/>
          <w:spacing w:val="-9"/>
          <w:sz w:val="28"/>
          <w:szCs w:val="28"/>
        </w:rPr>
      </w:pPr>
      <w:r>
        <w:rPr>
          <w:rFonts w:eastAsia="Times New Roman CYR" w:cs="Times New Roman CYR"/>
          <w:i/>
          <w:iCs/>
          <w:spacing w:val="-9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9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7" w:line="100" w:lineRule="atLeast"/>
        <w:ind w:left="7" w:right="79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3"/>
          <w:sz w:val="28"/>
          <w:szCs w:val="28"/>
          <w:lang w:val="ru-RU"/>
        </w:rPr>
        <w:t>Ситуация</w:t>
      </w:r>
      <w:r>
        <w:rPr>
          <w:rFonts w:eastAsia="Times New Roman" w:cs="Times New Roman"/>
          <w:spacing w:val="3"/>
          <w:sz w:val="28"/>
          <w:szCs w:val="28"/>
        </w:rPr>
        <w:t xml:space="preserve"> 1.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собираются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парами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 xml:space="preserve">очереди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приветствуют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разными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словами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«Здравствуй»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«Доброе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утро»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«Добрый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день»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«Добрый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вечер»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«Привет</w:t>
      </w:r>
      <w:r>
        <w:rPr>
          <w:rFonts w:eastAsia="Times New Roman" w:cs="Times New Roman"/>
          <w:spacing w:val="-7"/>
          <w:sz w:val="28"/>
          <w:szCs w:val="28"/>
        </w:rPr>
        <w:t>!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7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рад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видеть</w:t>
      </w:r>
      <w:r>
        <w:rPr>
          <w:rFonts w:eastAsia="Times New Roman" w:cs="Times New Roman"/>
          <w:spacing w:val="-5"/>
          <w:sz w:val="28"/>
          <w:szCs w:val="28"/>
        </w:rPr>
        <w:t>!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Обращается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внимание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панто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мимику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слегка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наклонить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голову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ненавязчиво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протянуть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руку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взмахнуть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рукой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нерезко</w:t>
      </w:r>
      <w:r>
        <w:rPr>
          <w:rFonts w:eastAsia="Times New Roman" w:cs="Times New Roman"/>
          <w:spacing w:val="-3"/>
          <w:sz w:val="28"/>
          <w:szCs w:val="28"/>
        </w:rPr>
        <w:t xml:space="preserve">),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улыбнуться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взглянуть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лицо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собеседнику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" w:line="100" w:lineRule="atLeast"/>
        <w:ind w:left="5" w:right="7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5"/>
          <w:sz w:val="28"/>
          <w:szCs w:val="28"/>
          <w:lang w:val="ru-RU"/>
        </w:rPr>
        <w:t>Ситуация</w:t>
      </w:r>
      <w:r>
        <w:rPr>
          <w:rFonts w:eastAsia="Times New Roman" w:cs="Times New Roman"/>
          <w:spacing w:val="5"/>
          <w:sz w:val="28"/>
          <w:szCs w:val="28"/>
        </w:rPr>
        <w:t xml:space="preserve"> 2.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Разыгрывание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сценок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прощания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ре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бенка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детьми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ведущий</w:t>
      </w:r>
      <w:r>
        <w:rPr>
          <w:rFonts w:eastAsia="Times New Roman" w:cs="Times New Roman"/>
          <w:spacing w:val="-4"/>
          <w:sz w:val="28"/>
          <w:szCs w:val="28"/>
        </w:rPr>
        <w:t xml:space="preserve"> (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4"/>
          <w:sz w:val="28"/>
          <w:szCs w:val="28"/>
        </w:rPr>
        <w:t xml:space="preserve">)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изображает </w:t>
      </w:r>
      <w:r>
        <w:rPr>
          <w:rFonts w:eastAsia="Times New Roman CYR" w:cs="Times New Roman CYR"/>
          <w:sz w:val="28"/>
          <w:szCs w:val="28"/>
          <w:lang w:val="ru-RU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который</w:t>
      </w:r>
      <w:r>
        <w:rPr>
          <w:rFonts w:eastAsia="Times New Roman" w:cs="Times New Roman"/>
          <w:sz w:val="28"/>
          <w:szCs w:val="28"/>
        </w:rPr>
        <w:t>:</w:t>
      </w:r>
    </w:p>
    <w:p w:rsidR="00000000" w:rsidRDefault="00022222">
      <w:pPr>
        <w:shd w:val="clear" w:color="auto" w:fill="FFFFFF"/>
        <w:tabs>
          <w:tab w:val="left" w:pos="530"/>
        </w:tabs>
        <w:autoSpaceDE w:val="0"/>
        <w:spacing w:before="2" w:line="100" w:lineRule="atLeast"/>
        <w:ind w:left="7" w:firstLine="329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7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7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небрежно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«До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свидания»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«Пока»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махнув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рукой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не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посмотрев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тех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прощался</w:t>
      </w:r>
      <w:r>
        <w:rPr>
          <w:rFonts w:eastAsia="Times New Roman" w:cs="Times New Roman"/>
          <w:spacing w:val="-2"/>
          <w:sz w:val="28"/>
          <w:szCs w:val="28"/>
        </w:rPr>
        <w:t>;</w:t>
      </w:r>
    </w:p>
    <w:p w:rsidR="00000000" w:rsidRDefault="00022222">
      <w:pPr>
        <w:shd w:val="clear" w:color="auto" w:fill="FFFFFF"/>
        <w:tabs>
          <w:tab w:val="left" w:pos="530"/>
        </w:tabs>
        <w:autoSpaceDE w:val="0"/>
        <w:spacing w:before="2" w:line="100" w:lineRule="atLeast"/>
        <w:ind w:left="7" w:firstLine="329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7"/>
          <w:sz w:val="28"/>
          <w:szCs w:val="28"/>
          <w:lang w:val="ru-RU"/>
        </w:rPr>
        <w:t>б</w:t>
      </w:r>
      <w:r>
        <w:rPr>
          <w:rFonts w:eastAsia="Times New Roman" w:cs="Times New Roman"/>
          <w:spacing w:val="-7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бежит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маме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забыв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попрощаться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потом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вспом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нив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возвращается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бормочет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«Пока»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убегает</w:t>
      </w:r>
      <w:r>
        <w:rPr>
          <w:rFonts w:eastAsia="Times New Roman" w:cs="Times New Roman"/>
          <w:spacing w:val="-2"/>
          <w:sz w:val="28"/>
          <w:szCs w:val="28"/>
        </w:rPr>
        <w:t>;</w:t>
      </w:r>
    </w:p>
    <w:p w:rsidR="00000000" w:rsidRDefault="00022222">
      <w:pPr>
        <w:shd w:val="clear" w:color="auto" w:fill="FFFFFF"/>
        <w:tabs>
          <w:tab w:val="left" w:pos="530"/>
        </w:tabs>
        <w:autoSpaceDE w:val="0"/>
        <w:spacing w:before="2" w:line="100" w:lineRule="atLeast"/>
        <w:ind w:left="7" w:firstLine="329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7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7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поворачивается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улыбкой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говорит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«До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свидания»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«До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завтра»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0" w:line="100" w:lineRule="atLeast"/>
        <w:ind w:left="331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выбирают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понравившуюся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ситуацию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обсуждают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0" w:line="100" w:lineRule="atLeast"/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«приятные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слова»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right="7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снятие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напряжения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передавать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доброжелательную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информацию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139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8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8"/>
          <w:sz w:val="28"/>
          <w:szCs w:val="28"/>
        </w:rPr>
        <w:t xml:space="preserve">.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кругу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передают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мяч</w:t>
      </w:r>
      <w:r>
        <w:rPr>
          <w:rFonts w:eastAsia="Times New Roman" w:cs="Times New Roman"/>
          <w:spacing w:val="-8"/>
          <w:sz w:val="28"/>
          <w:szCs w:val="28"/>
        </w:rPr>
        <w:t xml:space="preserve"> (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игрушк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2"/>
          <w:sz w:val="28"/>
          <w:szCs w:val="28"/>
        </w:rPr>
        <w:t xml:space="preserve">),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смотрят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приветливо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говорят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приятные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слова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139"/>
        <w:jc w:val="both"/>
        <w:rPr>
          <w:rFonts w:eastAsia="Times New Roman CYR" w:cs="Times New Roman CYR"/>
          <w:b/>
          <w:bCs/>
          <w:smallCaps/>
          <w:spacing w:val="3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3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3"/>
          <w:sz w:val="28"/>
          <w:szCs w:val="28"/>
          <w:u w:val="single"/>
          <w:lang w:val="ru-RU"/>
        </w:rPr>
        <w:t>«комплименты»</w:t>
      </w:r>
    </w:p>
    <w:p w:rsidR="00000000" w:rsidRDefault="00022222">
      <w:pPr>
        <w:shd w:val="clear" w:color="auto" w:fill="FFFFFF"/>
        <w:autoSpaceDE w:val="0"/>
        <w:spacing w:before="86" w:line="100" w:lineRule="atLeast"/>
        <w:ind w:right="12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социальной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наблюдательности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вни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тельности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другу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позитивной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установки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восприят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сверстника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2" w:right="101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центр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стульчик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садится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выбранный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остальные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говорят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комплименты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выделяя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только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внешнюю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привлекательность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позитивные черты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характера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поведени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общения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2" w:line="100" w:lineRule="atLeast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экспериментирование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: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«Хороший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—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плохой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слушатель»</w:t>
      </w:r>
    </w:p>
    <w:p w:rsidR="00000000" w:rsidRDefault="00022222">
      <w:pPr>
        <w:shd w:val="clear" w:color="auto" w:fill="FFFFFF"/>
        <w:autoSpaceDE w:val="0"/>
        <w:spacing w:before="89" w:line="100" w:lineRule="atLeast"/>
        <w:ind w:left="3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слушать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слышать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партнера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</w:p>
    <w:p w:rsidR="00000000" w:rsidRDefault="00022222">
      <w:pPr>
        <w:shd w:val="clear" w:color="auto" w:fill="FFFFFF"/>
        <w:autoSpaceDE w:val="0"/>
        <w:spacing w:before="89" w:line="100" w:lineRule="atLeast"/>
        <w:ind w:left="3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Двое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паре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разыгрывают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разные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вариа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нты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беседы</w:t>
      </w:r>
      <w:r>
        <w:rPr>
          <w:rFonts w:eastAsia="Times New Roman" w:cs="Times New Roman"/>
          <w:spacing w:val="-5"/>
          <w:sz w:val="28"/>
          <w:szCs w:val="28"/>
        </w:rPr>
        <w:t>:</w:t>
      </w:r>
    </w:p>
    <w:p w:rsidR="00000000" w:rsidRDefault="00022222">
      <w:pPr>
        <w:numPr>
          <w:ilvl w:val="0"/>
          <w:numId w:val="1"/>
        </w:numPr>
        <w:shd w:val="clear" w:color="auto" w:fill="FFFFFF"/>
        <w:tabs>
          <w:tab w:val="left" w:pos="574"/>
        </w:tabs>
        <w:autoSpaceDE w:val="0"/>
        <w:spacing w:line="100" w:lineRule="atLeast"/>
        <w:ind w:left="574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один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говорит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другой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смотрит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отвлека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ется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занимается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делом</w:t>
      </w:r>
      <w:r>
        <w:rPr>
          <w:rFonts w:eastAsia="Times New Roman" w:cs="Times New Roman"/>
          <w:spacing w:val="-3"/>
          <w:sz w:val="28"/>
          <w:szCs w:val="28"/>
        </w:rPr>
        <w:t xml:space="preserve"> (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ассматривает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окном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лака</w:t>
      </w:r>
      <w:r>
        <w:rPr>
          <w:rFonts w:eastAsia="Times New Roman" w:cs="Times New Roman"/>
          <w:spacing w:val="-4"/>
          <w:sz w:val="28"/>
          <w:szCs w:val="28"/>
        </w:rPr>
        <w:t>);</w:t>
      </w:r>
    </w:p>
    <w:p w:rsidR="00000000" w:rsidRDefault="00022222">
      <w:pPr>
        <w:numPr>
          <w:ilvl w:val="0"/>
          <w:numId w:val="1"/>
        </w:numPr>
        <w:shd w:val="clear" w:color="auto" w:fill="FFFFFF"/>
        <w:tabs>
          <w:tab w:val="left" w:pos="574"/>
        </w:tabs>
        <w:autoSpaceDE w:val="0"/>
        <w:spacing w:line="100" w:lineRule="atLeast"/>
        <w:ind w:left="57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одновременно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рассказывает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о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своем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перебивает</w:t>
      </w:r>
      <w:r>
        <w:rPr>
          <w:rFonts w:eastAsia="Times New Roman" w:cs="Times New Roman"/>
          <w:spacing w:val="-3"/>
          <w:sz w:val="28"/>
          <w:szCs w:val="28"/>
        </w:rPr>
        <w:t>;</w:t>
      </w:r>
    </w:p>
    <w:p w:rsidR="00000000" w:rsidRDefault="00022222">
      <w:pPr>
        <w:numPr>
          <w:ilvl w:val="0"/>
          <w:numId w:val="1"/>
        </w:numPr>
        <w:shd w:val="clear" w:color="auto" w:fill="FFFFFF"/>
        <w:tabs>
          <w:tab w:val="left" w:pos="574"/>
        </w:tabs>
        <w:autoSpaceDE w:val="0"/>
        <w:spacing w:line="100" w:lineRule="atLeast"/>
        <w:ind w:left="574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2"/>
          <w:sz w:val="28"/>
          <w:szCs w:val="28"/>
          <w:lang w:val="ru-RU"/>
        </w:rPr>
        <w:t>один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другой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него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смотрит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 xml:space="preserve">наклоняет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голову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внимательно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вслушивается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кивает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67" w:right="29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После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каждого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варианта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одного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собеседника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просят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пересказать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рассказал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второй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остальные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дети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группы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наблюдатели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оценивают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точность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полноту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восприятия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информации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Второй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собеседник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как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чувствовал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82" w:right="3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выбирают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собеседников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течение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фиксированног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времени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экспериментируют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разными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вариантами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слушания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ведения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беседы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34"/>
        <w:jc w:val="both"/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  <w:t>упражнение</w:t>
      </w:r>
      <w:r>
        <w:rPr>
          <w:rFonts w:eastAsia="Times New Roman" w:cs="Times New Roman"/>
          <w:b/>
          <w:bCs/>
          <w:smallCaps/>
          <w:spacing w:val="-15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  <w:t>«зеркала»</w:t>
      </w:r>
    </w:p>
    <w:p w:rsidR="00000000" w:rsidRDefault="00022222">
      <w:pPr>
        <w:shd w:val="clear" w:color="auto" w:fill="FFFFFF"/>
        <w:autoSpaceDE w:val="0"/>
        <w:spacing w:before="82" w:line="100" w:lineRule="atLeast"/>
        <w:ind w:left="98" w:right="1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самопознанию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самокритичности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позитивному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принятию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себя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06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комнате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полу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лежат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вырезанные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из цветной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бумаги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фольги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круги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«зеркала»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 xml:space="preserve">Детям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лечь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«зеркала»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посмотреть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сказать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2"/>
          <w:sz w:val="28"/>
          <w:szCs w:val="28"/>
        </w:rPr>
        <w:t xml:space="preserve">)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увидел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9" w:line="100" w:lineRule="atLeast"/>
        <w:rPr>
          <w:rFonts w:eastAsia="Times New Roman CYR" w:cs="Times New Roman CYR"/>
          <w:b/>
          <w:bCs/>
          <w:smallCaps/>
          <w:spacing w:val="-1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11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1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11"/>
          <w:sz w:val="28"/>
          <w:szCs w:val="28"/>
          <w:u w:val="single"/>
          <w:lang w:val="ru-RU"/>
        </w:rPr>
        <w:t>«радио»</w:t>
      </w:r>
    </w:p>
    <w:p w:rsidR="00000000" w:rsidRDefault="00022222">
      <w:pPr>
        <w:shd w:val="clear" w:color="auto" w:fill="FFFFFF"/>
        <w:autoSpaceDE w:val="0"/>
        <w:spacing w:before="96" w:line="100" w:lineRule="atLeast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устойчивого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интереса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сверстнику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садятся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полукругом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так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хоро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шо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видеть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дру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га</w:t>
      </w:r>
      <w:r>
        <w:rPr>
          <w:rFonts w:eastAsia="Times New Roman" w:cs="Times New Roman"/>
          <w:spacing w:val="3"/>
          <w:sz w:val="28"/>
          <w:szCs w:val="28"/>
        </w:rPr>
        <w:t xml:space="preserve">.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вначале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сам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 xml:space="preserve">изображав </w:t>
      </w:r>
      <w:r>
        <w:rPr>
          <w:rFonts w:eastAsia="Times New Roman CYR" w:cs="Times New Roman CYR"/>
          <w:sz w:val="28"/>
          <w:szCs w:val="28"/>
          <w:lang w:val="ru-RU"/>
        </w:rPr>
        <w:t>диктора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поворачивается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спиной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говорит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в </w:t>
      </w:r>
      <w:r>
        <w:rPr>
          <w:rFonts w:eastAsia="Times New Roman CYR" w:cs="Times New Roman CYR"/>
          <w:sz w:val="28"/>
          <w:szCs w:val="28"/>
          <w:lang w:val="ru-RU"/>
        </w:rPr>
        <w:t>«микрофон»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«Внимание</w:t>
      </w:r>
      <w:r>
        <w:rPr>
          <w:rFonts w:eastAsia="Times New Roman" w:cs="Times New Roman"/>
          <w:sz w:val="28"/>
          <w:szCs w:val="28"/>
        </w:rPr>
        <w:t xml:space="preserve">! </w:t>
      </w:r>
      <w:r>
        <w:rPr>
          <w:rFonts w:eastAsia="Times New Roman CYR" w:cs="Times New Roman CYR"/>
          <w:sz w:val="28"/>
          <w:szCs w:val="28"/>
          <w:lang w:val="ru-RU"/>
        </w:rPr>
        <w:t>Внимание</w:t>
      </w:r>
      <w:r>
        <w:rPr>
          <w:rFonts w:eastAsia="Times New Roman" w:cs="Times New Roman"/>
          <w:sz w:val="28"/>
          <w:szCs w:val="28"/>
        </w:rPr>
        <w:t xml:space="preserve">! </w:t>
      </w:r>
      <w:r>
        <w:rPr>
          <w:rFonts w:eastAsia="Times New Roman CYR" w:cs="Times New Roman CYR"/>
          <w:sz w:val="28"/>
          <w:szCs w:val="28"/>
          <w:lang w:val="ru-RU"/>
        </w:rPr>
        <w:t>Потерялась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девочка </w:t>
      </w:r>
      <w:r>
        <w:rPr>
          <w:rFonts w:eastAsia="Times New Roman" w:cs="Times New Roman"/>
          <w:spacing w:val="5"/>
          <w:sz w:val="28"/>
          <w:szCs w:val="28"/>
        </w:rPr>
        <w:t>(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мальчик</w:t>
      </w:r>
      <w:r>
        <w:rPr>
          <w:rFonts w:eastAsia="Times New Roman" w:cs="Times New Roman"/>
          <w:spacing w:val="5"/>
          <w:sz w:val="28"/>
          <w:szCs w:val="28"/>
        </w:rPr>
        <w:t>)... (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дает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кого</w:t>
      </w:r>
      <w:r>
        <w:rPr>
          <w:rFonts w:eastAsia="Times New Roman" w:cs="Times New Roman"/>
          <w:spacing w:val="5"/>
          <w:sz w:val="28"/>
          <w:szCs w:val="28"/>
        </w:rPr>
        <w:t>-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либо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из</w:t>
      </w:r>
      <w:r>
        <w:rPr>
          <w:rFonts w:eastAsia="Times New Roman" w:cs="Times New Roman"/>
          <w:spacing w:val="5"/>
          <w:sz w:val="28"/>
          <w:szCs w:val="28"/>
        </w:rPr>
        <w:t xml:space="preserve">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5"/>
          <w:sz w:val="28"/>
          <w:szCs w:val="28"/>
        </w:rPr>
        <w:t xml:space="preserve">). </w:t>
      </w:r>
      <w:r>
        <w:rPr>
          <w:rFonts w:eastAsia="Times New Roman CYR" w:cs="Times New Roman CYR"/>
          <w:spacing w:val="5"/>
          <w:sz w:val="28"/>
          <w:szCs w:val="28"/>
          <w:lang w:val="ru-RU"/>
        </w:rPr>
        <w:t xml:space="preserve">Пусть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она</w:t>
      </w:r>
      <w:r>
        <w:rPr>
          <w:rFonts w:eastAsia="Times New Roman" w:cs="Times New Roman"/>
          <w:spacing w:val="7"/>
          <w:sz w:val="28"/>
          <w:szCs w:val="28"/>
        </w:rPr>
        <w:t xml:space="preserve"> (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7"/>
          <w:sz w:val="28"/>
          <w:szCs w:val="28"/>
        </w:rPr>
        <w:t xml:space="preserve">)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подойдет</w:t>
      </w:r>
      <w:r>
        <w:rPr>
          <w:rFonts w:eastAsia="Times New Roman" w:cs="Times New Roman"/>
          <w:spacing w:val="7"/>
          <w:sz w:val="28"/>
          <w:szCs w:val="28"/>
        </w:rPr>
        <w:t xml:space="preserve">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7"/>
          <w:sz w:val="28"/>
          <w:szCs w:val="28"/>
        </w:rPr>
        <w:t xml:space="preserve">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диктору»</w:t>
      </w:r>
      <w:r>
        <w:rPr>
          <w:rFonts w:eastAsia="Times New Roman" w:cs="Times New Roman"/>
          <w:spacing w:val="7"/>
          <w:sz w:val="28"/>
          <w:szCs w:val="28"/>
        </w:rPr>
        <w:t xml:space="preserve">.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Все</w:t>
      </w:r>
      <w:r>
        <w:rPr>
          <w:rFonts w:eastAsia="Times New Roman" w:cs="Times New Roman"/>
          <w:spacing w:val="7"/>
          <w:sz w:val="28"/>
          <w:szCs w:val="28"/>
        </w:rPr>
        <w:t xml:space="preserve">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7"/>
          <w:sz w:val="28"/>
          <w:szCs w:val="28"/>
        </w:rPr>
        <w:t xml:space="preserve">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7"/>
          <w:sz w:val="28"/>
          <w:szCs w:val="28"/>
        </w:rPr>
        <w:t xml:space="preserve"> </w:t>
      </w:r>
      <w:r>
        <w:rPr>
          <w:rFonts w:eastAsia="Times New Roman CYR" w:cs="Times New Roman CYR"/>
          <w:spacing w:val="7"/>
          <w:sz w:val="28"/>
          <w:szCs w:val="28"/>
          <w:lang w:val="ru-RU"/>
        </w:rPr>
        <w:t xml:space="preserve">описанию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определяют</w:t>
      </w:r>
      <w:r>
        <w:rPr>
          <w:rFonts w:eastAsia="Times New Roman" w:cs="Times New Roman"/>
          <w:spacing w:val="3"/>
          <w:sz w:val="28"/>
          <w:szCs w:val="28"/>
        </w:rPr>
        <w:t xml:space="preserve">,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ком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идет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речь</w:t>
      </w:r>
      <w:r>
        <w:rPr>
          <w:rFonts w:eastAsia="Times New Roman" w:cs="Times New Roman"/>
          <w:spacing w:val="3"/>
          <w:sz w:val="28"/>
          <w:szCs w:val="28"/>
        </w:rPr>
        <w:t xml:space="preserve">.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роль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 xml:space="preserve">диктора </w:t>
      </w:r>
      <w:r>
        <w:rPr>
          <w:rFonts w:eastAsia="Times New Roman CYR" w:cs="Times New Roman CYR"/>
          <w:sz w:val="28"/>
          <w:szCs w:val="28"/>
          <w:lang w:val="ru-RU"/>
        </w:rPr>
        <w:t>дается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94" w:line="100" w:lineRule="atLeast"/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2"/>
          <w:sz w:val="28"/>
          <w:szCs w:val="28"/>
          <w:u w:val="single"/>
          <w:lang w:val="ru-RU"/>
        </w:rPr>
        <w:t>«настроение»</w:t>
      </w:r>
    </w:p>
    <w:p w:rsidR="00000000" w:rsidRDefault="00022222">
      <w:pPr>
        <w:shd w:val="clear" w:color="auto" w:fill="FFFFFF"/>
        <w:autoSpaceDE w:val="0"/>
        <w:spacing w:before="118" w:line="100" w:lineRule="atLeast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ассоциативных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способностей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чувствительности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внутреннему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миру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других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4" w:line="100" w:lineRule="atLeast"/>
        <w:ind w:right="29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рассматривает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цветные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карточки </w:t>
      </w:r>
      <w:r>
        <w:rPr>
          <w:rFonts w:eastAsia="Times New Roman" w:cs="Times New Roman"/>
          <w:spacing w:val="1"/>
          <w:sz w:val="28"/>
          <w:szCs w:val="28"/>
        </w:rPr>
        <w:t>(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синий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зеленый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красный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желтый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коричневы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й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серый</w:t>
      </w:r>
      <w:r>
        <w:rPr>
          <w:rFonts w:eastAsia="Times New Roman" w:cs="Times New Roman"/>
          <w:spacing w:val="1"/>
          <w:sz w:val="28"/>
          <w:szCs w:val="28"/>
        </w:rPr>
        <w:t xml:space="preserve">| </w:t>
      </w:r>
      <w:r>
        <w:rPr>
          <w:rFonts w:eastAsia="Times New Roman CYR" w:cs="Times New Roman CYR"/>
          <w:sz w:val="28"/>
          <w:szCs w:val="28"/>
          <w:lang w:val="ru-RU"/>
        </w:rPr>
        <w:t>фиолетовый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черный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цвета</w:t>
      </w:r>
      <w:r>
        <w:rPr>
          <w:rFonts w:eastAsia="Times New Roman" w:cs="Times New Roman"/>
          <w:sz w:val="28"/>
          <w:szCs w:val="28"/>
        </w:rPr>
        <w:t xml:space="preserve">).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выбирает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цвет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наиболее подходящий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ему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Затем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выбрать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цвет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</w:t>
      </w:r>
      <w:r>
        <w:rPr>
          <w:rFonts w:eastAsia="Times New Roman" w:cs="Times New Roman"/>
          <w:sz w:val="28"/>
          <w:szCs w:val="28"/>
        </w:rPr>
        <w:t xml:space="preserve">-; </w:t>
      </w:r>
      <w:r>
        <w:rPr>
          <w:rFonts w:eastAsia="Times New Roman CYR" w:cs="Times New Roman CYR"/>
          <w:sz w:val="28"/>
          <w:szCs w:val="28"/>
          <w:lang w:val="ru-RU"/>
        </w:rPr>
        <w:t>торый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наиболее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подходит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другим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детям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 xml:space="preserve">маме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Обращается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внимание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цвет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глаз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одежды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настроение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характер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человек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70" w:line="100" w:lineRule="atLeast"/>
        <w:ind w:right="5"/>
        <w:rPr>
          <w:rFonts w:eastAsia="Times New Roman CYR" w:cs="Times New Roman CYR"/>
          <w:b/>
          <w:bCs/>
          <w:smallCaps/>
          <w:spacing w:val="3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3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3"/>
          <w:sz w:val="28"/>
          <w:szCs w:val="28"/>
          <w:u w:val="single"/>
          <w:lang w:val="ru-RU"/>
        </w:rPr>
        <w:t>«чемодан»</w:t>
      </w:r>
    </w:p>
    <w:p w:rsidR="00000000" w:rsidRDefault="00022222">
      <w:pPr>
        <w:shd w:val="clear" w:color="auto" w:fill="FFFFFF"/>
        <w:autoSpaceDE w:val="0"/>
        <w:spacing w:before="110" w:line="100" w:lineRule="atLeast"/>
        <w:ind w:left="41" w:right="77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установлению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положительных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взаимоотношений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другими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людьми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9" w:line="100" w:lineRule="atLeast"/>
        <w:ind w:left="24" w:right="8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5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воображаемую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си</w:t>
      </w:r>
      <w:r>
        <w:rPr>
          <w:rFonts w:eastAsia="Times New Roman CYR" w:cs="Times New Roman CYR"/>
          <w:sz w:val="28"/>
          <w:szCs w:val="28"/>
          <w:lang w:val="ru-RU"/>
        </w:rPr>
        <w:t>туацию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едут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отдыхать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взрослых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Накануне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сами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складывают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чемодан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ниче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забыть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надо составить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список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необходимого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3" w:line="100" w:lineRule="atLeast"/>
        <w:ind w:right="101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берут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бумагу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карандаш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помощью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схем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рисунков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значков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записывается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все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необходимо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одежда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обувь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принадлежности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туалета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игрушки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 xml:space="preserve">Педагог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уточняет</w:t>
      </w:r>
      <w:r>
        <w:rPr>
          <w:rFonts w:eastAsia="Times New Roman" w:cs="Times New Roman"/>
          <w:spacing w:val="-2"/>
          <w:sz w:val="28"/>
          <w:szCs w:val="28"/>
        </w:rPr>
        <w:t>:</w:t>
      </w:r>
    </w:p>
    <w:p w:rsidR="00000000" w:rsidRDefault="00022222">
      <w:pPr>
        <w:shd w:val="clear" w:color="auto" w:fill="FFFFFF"/>
        <w:autoSpaceDE w:val="0"/>
        <w:spacing w:before="29" w:line="100" w:lineRule="atLeast"/>
        <w:ind w:right="108"/>
        <w:jc w:val="both"/>
        <w:rPr>
          <w:rFonts w:eastAsia="Times New Roman CYR" w:cs="Times New Roman CYR"/>
          <w:spacing w:val="-5"/>
          <w:sz w:val="28"/>
          <w:szCs w:val="28"/>
          <w:lang w:val="ru-RU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«А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какие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предметы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помогут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вам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быстрее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позна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комить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другими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детьми</w:t>
      </w:r>
      <w:r>
        <w:rPr>
          <w:rFonts w:eastAsia="Times New Roman" w:cs="Times New Roman"/>
          <w:spacing w:val="-2"/>
          <w:sz w:val="28"/>
          <w:szCs w:val="28"/>
        </w:rPr>
        <w:t>?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называют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Рассказывают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как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делают</w:t>
      </w:r>
      <w:r>
        <w:rPr>
          <w:rFonts w:eastAsia="Times New Roman" w:cs="Times New Roman"/>
          <w:spacing w:val="2"/>
          <w:sz w:val="28"/>
          <w:szCs w:val="28"/>
        </w:rPr>
        <w:t xml:space="preserve">,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дополняют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записи</w:t>
      </w:r>
      <w:r>
        <w:rPr>
          <w:rFonts w:eastAsia="Times New Roman" w:cs="Times New Roman"/>
          <w:spacing w:val="2"/>
          <w:sz w:val="28"/>
          <w:szCs w:val="28"/>
        </w:rPr>
        <w:t xml:space="preserve">.)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 xml:space="preserve">Понадобится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хорошее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настроение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Нарисуйте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сможете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улыбка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смех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удача</w:t>
      </w:r>
      <w:r>
        <w:rPr>
          <w:rFonts w:eastAsia="Times New Roman" w:cs="Times New Roman"/>
          <w:spacing w:val="-5"/>
          <w:sz w:val="28"/>
          <w:szCs w:val="28"/>
        </w:rPr>
        <w:t xml:space="preserve">?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Вежливые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слова</w:t>
      </w:r>
      <w:r>
        <w:rPr>
          <w:rFonts w:eastAsia="Times New Roman" w:cs="Times New Roman"/>
          <w:spacing w:val="-5"/>
          <w:sz w:val="28"/>
          <w:szCs w:val="28"/>
        </w:rPr>
        <w:t>?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line="100" w:lineRule="atLeast"/>
        <w:ind w:left="10" w:right="96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зарисовывают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записи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которые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ерут 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собой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обсуждают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семье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2" w:line="100" w:lineRule="atLeast"/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моделирование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цветом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«Я»</w:t>
      </w:r>
    </w:p>
    <w:p w:rsidR="00000000" w:rsidRDefault="00022222">
      <w:pPr>
        <w:shd w:val="clear" w:color="auto" w:fill="FFFFFF"/>
        <w:autoSpaceDE w:val="0"/>
        <w:spacing w:before="98" w:line="100" w:lineRule="atLeast"/>
        <w:ind w:left="24" w:right="84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представлений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множествен</w:t>
      </w:r>
      <w:r>
        <w:rPr>
          <w:rFonts w:eastAsia="Times New Roman CYR" w:cs="Times New Roman CYR"/>
          <w:sz w:val="28"/>
          <w:szCs w:val="28"/>
          <w:lang w:val="ru-RU"/>
        </w:rPr>
        <w:t>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социальных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ролей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осознание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позитивное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переживание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2" w:right="77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7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7"/>
          <w:sz w:val="28"/>
          <w:szCs w:val="28"/>
        </w:rPr>
        <w:t xml:space="preserve">.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«записать»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представление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 xml:space="preserve">себе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помощью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цветных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бусинок</w:t>
      </w:r>
      <w:r>
        <w:rPr>
          <w:rFonts w:eastAsia="Times New Roman" w:cs="Times New Roman"/>
          <w:spacing w:val="-4"/>
          <w:sz w:val="28"/>
          <w:szCs w:val="28"/>
        </w:rPr>
        <w:t>,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получилось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ожерелье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говорит</w:t>
      </w:r>
      <w:r>
        <w:rPr>
          <w:rFonts w:eastAsia="Times New Roman" w:cs="Times New Roman"/>
          <w:spacing w:val="-6"/>
          <w:sz w:val="28"/>
          <w:szCs w:val="28"/>
        </w:rPr>
        <w:t xml:space="preserve">: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Аня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дочь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мамина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помощ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ница</w:t>
      </w:r>
      <w:r>
        <w:rPr>
          <w:rFonts w:eastAsia="Times New Roman" w:cs="Times New Roman"/>
          <w:spacing w:val="-8"/>
          <w:sz w:val="28"/>
          <w:szCs w:val="28"/>
        </w:rPr>
        <w:t xml:space="preserve">,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подруга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Оли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8"/>
          <w:sz w:val="28"/>
          <w:szCs w:val="28"/>
        </w:rPr>
        <w:t xml:space="preserve">.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д</w:t>
      </w:r>
      <w:r>
        <w:rPr>
          <w:rFonts w:eastAsia="Times New Roman" w:cs="Times New Roman"/>
          <w:spacing w:val="-8"/>
          <w:sz w:val="28"/>
          <w:szCs w:val="28"/>
        </w:rPr>
        <w:t>.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8"/>
          <w:sz w:val="28"/>
          <w:szCs w:val="28"/>
        </w:rPr>
        <w:t xml:space="preserve">.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Каждое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«Я»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фиксируется</w:t>
      </w:r>
      <w:r>
        <w:rPr>
          <w:rFonts w:eastAsia="Times New Roman" w:cs="Times New Roman"/>
          <w:spacing w:val="-8"/>
          <w:sz w:val="28"/>
          <w:szCs w:val="28"/>
        </w:rPr>
        <w:t xml:space="preserve"> </w:t>
      </w:r>
      <w:r>
        <w:rPr>
          <w:rFonts w:eastAsia="Times New Roman CYR" w:cs="Times New Roman CYR"/>
          <w:spacing w:val="-8"/>
          <w:sz w:val="28"/>
          <w:szCs w:val="28"/>
          <w:lang w:val="ru-RU"/>
        </w:rPr>
        <w:t>кру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жочком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выбранного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ребенком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цвета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ниточке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ожерелья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36" w:right="5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Обращать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внимание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роли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социальных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группах</w:t>
      </w:r>
      <w:r>
        <w:rPr>
          <w:rFonts w:eastAsia="Times New Roman" w:cs="Times New Roman"/>
          <w:spacing w:val="-5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семье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(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родители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бабушки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дедушки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братья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—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сестры</w:t>
      </w:r>
      <w:r>
        <w:rPr>
          <w:rFonts w:eastAsia="Times New Roman" w:cs="Times New Roman"/>
          <w:spacing w:val="-2"/>
          <w:sz w:val="28"/>
          <w:szCs w:val="28"/>
        </w:rPr>
        <w:t xml:space="preserve">),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«детском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обществе»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педагогической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обществе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целом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43" w:right="53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обсуждается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какие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ожерелья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получились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длин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ные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короткие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яркие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веселые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грустные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9" w:line="100" w:lineRule="atLeast"/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моделирование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«следы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настроения»</w:t>
      </w:r>
    </w:p>
    <w:p w:rsidR="00000000" w:rsidRDefault="00022222">
      <w:pPr>
        <w:shd w:val="clear" w:color="auto" w:fill="FFFFFF"/>
        <w:autoSpaceDE w:val="0"/>
        <w:spacing w:before="82" w:line="100" w:lineRule="atLeast"/>
        <w:ind w:left="58" w:right="2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сензитивности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детей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 эмпатии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6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день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перед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уходом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домой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заполня</w:t>
      </w:r>
      <w:r>
        <w:rPr>
          <w:rFonts w:eastAsia="Times New Roman CYR" w:cs="Times New Roman CYR"/>
          <w:sz w:val="28"/>
          <w:szCs w:val="28"/>
          <w:lang w:val="ru-RU"/>
        </w:rPr>
        <w:t>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карта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«Следы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настроения»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ватмане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нарисованы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маленькие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следы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детских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ног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каждого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-2"/>
          <w:sz w:val="28"/>
          <w:szCs w:val="28"/>
        </w:rPr>
        <w:t xml:space="preserve">),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под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готовлены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кружочки</w:t>
      </w:r>
      <w:r>
        <w:rPr>
          <w:rFonts w:eastAsia="Times New Roman" w:cs="Times New Roman"/>
          <w:spacing w:val="-3"/>
          <w:sz w:val="28"/>
          <w:szCs w:val="28"/>
        </w:rPr>
        <w:t xml:space="preserve"> (8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цветов</w:t>
      </w:r>
      <w:r>
        <w:rPr>
          <w:rFonts w:eastAsia="Times New Roman" w:cs="Times New Roman"/>
          <w:spacing w:val="-3"/>
          <w:sz w:val="28"/>
          <w:szCs w:val="28"/>
        </w:rPr>
        <w:t xml:space="preserve">);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каждый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уходя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из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сада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выбирает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кружочек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наиболее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подходящий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его </w:t>
      </w:r>
      <w:r>
        <w:rPr>
          <w:rFonts w:eastAsia="Times New Roman CYR" w:cs="Times New Roman CYR"/>
          <w:sz w:val="28"/>
          <w:szCs w:val="28"/>
          <w:lang w:val="ru-RU"/>
        </w:rPr>
        <w:t>настроению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приклеивает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след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Утром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педагог анализирует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какое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настроение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было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каждого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почему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сделать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было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приятных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радостных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веселых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следов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53" w:line="100" w:lineRule="atLeast"/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«разговор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чер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ез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стекло»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22" w:right="14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внимательности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наблюдательности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понимать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невербальные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средства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общения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" w:line="100" w:lineRule="atLeast"/>
        <w:ind w:left="14" w:right="5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предлагаются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со </w:t>
      </w:r>
      <w:r>
        <w:rPr>
          <w:rFonts w:eastAsia="Times New Roman CYR" w:cs="Times New Roman CYR"/>
          <w:sz w:val="28"/>
          <w:szCs w:val="28"/>
          <w:lang w:val="ru-RU"/>
        </w:rPr>
        <w:t>сверстником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который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отъезжает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поезде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хочет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что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то сообщить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заранее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подготовлен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демонстрации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ряда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ситуаций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71"/>
        </w:tabs>
        <w:autoSpaceDE w:val="0"/>
        <w:spacing w:before="2" w:line="100" w:lineRule="atLeast"/>
        <w:ind w:left="343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просит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позвонить</w:t>
      </w:r>
      <w:r>
        <w:rPr>
          <w:rFonts w:eastAsia="Times New Roman" w:cs="Times New Roman"/>
          <w:spacing w:val="-2"/>
          <w:sz w:val="28"/>
          <w:szCs w:val="28"/>
        </w:rPr>
        <w:t>;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71"/>
        </w:tabs>
        <w:autoSpaceDE w:val="0"/>
        <w:spacing w:before="2" w:line="100" w:lineRule="atLeast"/>
        <w:ind w:left="343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показывает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вагоне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жарко</w:t>
      </w:r>
      <w:r>
        <w:rPr>
          <w:rFonts w:eastAsia="Times New Roman" w:cs="Times New Roman"/>
          <w:spacing w:val="-2"/>
          <w:sz w:val="28"/>
          <w:szCs w:val="28"/>
        </w:rPr>
        <w:t xml:space="preserve"> (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холодно</w:t>
      </w:r>
      <w:r>
        <w:rPr>
          <w:rFonts w:eastAsia="Times New Roman" w:cs="Times New Roman"/>
          <w:spacing w:val="-2"/>
          <w:sz w:val="28"/>
          <w:szCs w:val="28"/>
        </w:rPr>
        <w:t>);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71"/>
        </w:tabs>
        <w:autoSpaceDE w:val="0"/>
        <w:spacing w:line="100" w:lineRule="atLeast"/>
        <w:ind w:left="343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просит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написать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письмо</w:t>
      </w:r>
      <w:r>
        <w:rPr>
          <w:rFonts w:eastAsia="Times New Roman" w:cs="Times New Roman"/>
          <w:spacing w:val="-2"/>
          <w:sz w:val="28"/>
          <w:szCs w:val="28"/>
        </w:rPr>
        <w:t>;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71"/>
        </w:tabs>
        <w:autoSpaceDE w:val="0"/>
        <w:spacing w:before="2" w:line="100" w:lineRule="atLeast"/>
        <w:ind w:left="343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ест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мороженое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купить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себе</w:t>
      </w:r>
      <w:r>
        <w:rPr>
          <w:rFonts w:eastAsia="Times New Roman" w:cs="Times New Roman"/>
          <w:spacing w:val="-3"/>
          <w:sz w:val="28"/>
          <w:szCs w:val="28"/>
        </w:rPr>
        <w:t>;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566"/>
          <w:tab w:val="left" w:pos="571"/>
        </w:tabs>
        <w:autoSpaceDE w:val="0"/>
        <w:spacing w:line="100" w:lineRule="atLeast"/>
        <w:ind w:left="566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открывает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бутылку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водой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пьет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предлагает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детям сделать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самое</w:t>
      </w:r>
      <w:r>
        <w:rPr>
          <w:rFonts w:eastAsia="Times New Roman" w:cs="Times New Roman"/>
          <w:spacing w:val="-4"/>
          <w:sz w:val="28"/>
          <w:szCs w:val="28"/>
        </w:rPr>
        <w:t>;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71"/>
        </w:tabs>
        <w:autoSpaceDE w:val="0"/>
        <w:spacing w:before="5" w:line="100" w:lineRule="atLeast"/>
        <w:ind w:left="343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просит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уходить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домой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2" w:right="5" w:firstLine="331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Затем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придуманные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ими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сопровождают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действия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невербальными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средствами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обще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ния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66" w:line="100" w:lineRule="atLeast"/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</w:pPr>
    </w:p>
    <w:p w:rsidR="00000000" w:rsidRDefault="00022222">
      <w:pPr>
        <w:shd w:val="clear" w:color="auto" w:fill="FFFFFF"/>
        <w:autoSpaceDE w:val="0"/>
        <w:spacing w:before="166" w:line="100" w:lineRule="atLeast"/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упражнение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«круги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отношений»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2" w:right="12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формирование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отображать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опо</w:t>
      </w:r>
      <w:r>
        <w:rPr>
          <w:rFonts w:eastAsia="Times New Roman CYR" w:cs="Times New Roman CYR"/>
          <w:sz w:val="28"/>
          <w:szCs w:val="28"/>
          <w:lang w:val="ru-RU"/>
        </w:rPr>
        <w:t>знавать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переживаемые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другими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разви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собности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вербализации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моделированию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" w:cs="Times New Roman"/>
          <w:i/>
          <w:iCs/>
          <w:spacing w:val="-9"/>
          <w:sz w:val="28"/>
          <w:szCs w:val="28"/>
        </w:rPr>
      </w:pPr>
      <w:r>
        <w:rPr>
          <w:rFonts w:eastAsia="Times New Roman CYR" w:cs="Times New Roman CYR"/>
          <w:i/>
          <w:iCs/>
          <w:spacing w:val="-9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9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475"/>
        </w:tabs>
        <w:autoSpaceDE w:val="0"/>
        <w:spacing w:before="5" w:line="100" w:lineRule="atLeast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этап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Используются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игрушки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семьи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слон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папа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слониха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мама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слоненок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ребенок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придумывает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рассказ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том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они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живут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дружат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заботятся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друге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любят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демонстрируя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мощью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игрушек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рас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стояние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«близости»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может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6"/>
          <w:sz w:val="28"/>
          <w:szCs w:val="28"/>
        </w:rPr>
        <w:t>-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другому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рассто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яние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«отдаления»</w:t>
      </w:r>
      <w:r>
        <w:rPr>
          <w:rFonts w:eastAsia="Times New Roman" w:cs="Times New Roman"/>
          <w:spacing w:val="-5"/>
          <w:sz w:val="28"/>
          <w:szCs w:val="28"/>
        </w:rPr>
        <w:t xml:space="preserve">.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фланелеграфе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или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столе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расклады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ваются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соответственно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каждому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типу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отношений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595"/>
        </w:tabs>
        <w:autoSpaceDE w:val="0"/>
        <w:spacing w:before="2" w:line="100" w:lineRule="atLeast"/>
        <w:ind w:left="2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II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этап</w:t>
      </w:r>
      <w:r>
        <w:rPr>
          <w:rFonts w:eastAsia="Times New Roman" w:cs="Times New Roman"/>
          <w:spacing w:val="3"/>
          <w:sz w:val="28"/>
          <w:szCs w:val="28"/>
        </w:rPr>
        <w:t xml:space="preserve">.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Каждому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ребенку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предлагается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 xml:space="preserve">нарисовать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помощью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кругов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подходящего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цвета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свои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 близким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другом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мамой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папой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группой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Индивидуально  анализируются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полученные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работы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необходимости</w:t>
      </w:r>
      <w:r>
        <w:rPr>
          <w:rFonts w:eastAsia="Times New Roman CYR" w:cs="Times New Roman CYR"/>
          <w:sz w:val="28"/>
          <w:szCs w:val="28"/>
          <w:lang w:val="ru-RU"/>
        </w:rPr>
        <w:br/>
        <w:t>планируется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работа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оптимизации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отношений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1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«киносъемка»</w:t>
      </w:r>
    </w:p>
    <w:p w:rsidR="00000000" w:rsidRDefault="00022222">
      <w:pPr>
        <w:shd w:val="clear" w:color="auto" w:fill="FFFFFF"/>
        <w:autoSpaceDE w:val="0"/>
        <w:spacing w:before="89" w:line="100" w:lineRule="atLeast"/>
        <w:ind w:right="15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Целъ: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социального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интеллекта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к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эмоциональн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предвосхищению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последствий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межличностного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взаимодействия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обдумыванию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планированию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своего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поведения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14" w:right="139"/>
        <w:jc w:val="both"/>
        <w:rPr>
          <w:rFonts w:eastAsia="Times New Roman" w:cs="Times New Roman"/>
          <w:spacing w:val="-7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" w:cs="Times New Roman"/>
          <w:spacing w:val="-4"/>
          <w:sz w:val="28"/>
          <w:szCs w:val="28"/>
        </w:rPr>
        <w:t xml:space="preserve">I.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Знакомство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детей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рассказами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Л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Пеньев</w:t>
      </w:r>
      <w:r>
        <w:rPr>
          <w:rFonts w:eastAsia="Times New Roman" w:cs="Times New Roman"/>
          <w:spacing w:val="-4"/>
          <w:sz w:val="28"/>
          <w:szCs w:val="28"/>
        </w:rPr>
        <w:t>-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ской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«Завтрак»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Барто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«Вовка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добрая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душа»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6"/>
          <w:sz w:val="28"/>
          <w:szCs w:val="28"/>
        </w:rPr>
        <w:t xml:space="preserve">.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Митга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«Шарик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окошке»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Анализ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поступков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геро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ев</w:t>
      </w:r>
      <w:r>
        <w:rPr>
          <w:rFonts w:eastAsia="Times New Roman" w:cs="Times New Roman"/>
          <w:spacing w:val="-3"/>
          <w:sz w:val="28"/>
          <w:szCs w:val="28"/>
        </w:rPr>
        <w:t>.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Педагог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теперь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представим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себя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кинооперато</w:t>
      </w:r>
      <w:r>
        <w:rPr>
          <w:rFonts w:eastAsia="Times New Roman CYR" w:cs="Times New Roman CYR"/>
          <w:sz w:val="28"/>
          <w:szCs w:val="28"/>
          <w:lang w:val="ru-RU"/>
        </w:rPr>
        <w:t>рами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снимем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сюжет</w:t>
      </w:r>
      <w:r>
        <w:rPr>
          <w:rFonts w:eastAsia="Times New Roman" w:cs="Times New Roman"/>
          <w:sz w:val="28"/>
          <w:szCs w:val="28"/>
        </w:rPr>
        <w:t xml:space="preserve"> "</w:t>
      </w:r>
      <w:r>
        <w:rPr>
          <w:rFonts w:eastAsia="Times New Roman CYR" w:cs="Times New Roman CYR"/>
          <w:sz w:val="28"/>
          <w:szCs w:val="28"/>
          <w:lang w:val="ru-RU"/>
        </w:rPr>
        <w:t>Шарик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окошке</w:t>
      </w:r>
      <w:r>
        <w:rPr>
          <w:rFonts w:eastAsia="Times New Roman" w:cs="Times New Roman"/>
          <w:sz w:val="28"/>
          <w:szCs w:val="28"/>
        </w:rPr>
        <w:t xml:space="preserve">" </w:t>
      </w:r>
      <w:r>
        <w:rPr>
          <w:rFonts w:eastAsia="Times New Roman CYR" w:cs="Times New Roman CYR"/>
          <w:sz w:val="28"/>
          <w:szCs w:val="28"/>
          <w:lang w:val="ru-RU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пленку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Ка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первый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кадр</w:t>
      </w:r>
      <w:r>
        <w:rPr>
          <w:rFonts w:eastAsia="Times New Roman" w:cs="Times New Roman"/>
          <w:spacing w:val="-2"/>
          <w:sz w:val="28"/>
          <w:szCs w:val="28"/>
        </w:rPr>
        <w:t>?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рисуют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квадратик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заболел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ребят</w:t>
      </w:r>
      <w:r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 CYR" w:cs="Times New Roman CYR"/>
          <w:spacing w:val="-7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7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34" w:right="11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Кадр</w:t>
      </w:r>
      <w:r>
        <w:rPr>
          <w:rFonts w:eastAsia="Times New Roman" w:cs="Times New Roman"/>
          <w:spacing w:val="-2"/>
          <w:sz w:val="28"/>
          <w:szCs w:val="28"/>
        </w:rPr>
        <w:t xml:space="preserve"> 2.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помочь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больному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сделать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приятное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него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побыстрее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выздорове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</w:t>
      </w:r>
      <w:r>
        <w:rPr>
          <w:rFonts w:eastAsia="Times New Roman" w:cs="Times New Roman"/>
          <w:spacing w:val="-3"/>
          <w:sz w:val="28"/>
          <w:szCs w:val="28"/>
        </w:rPr>
        <w:t xml:space="preserve">?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Решили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ребята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надуть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шарик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послать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его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окнам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55" w:right="110"/>
        <w:jc w:val="both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Кадр</w:t>
      </w:r>
      <w:r>
        <w:rPr>
          <w:rFonts w:eastAsia="Times New Roman" w:cs="Times New Roman"/>
          <w:spacing w:val="-4"/>
          <w:sz w:val="28"/>
          <w:szCs w:val="28"/>
        </w:rPr>
        <w:t xml:space="preserve"> 3.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Он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обрадовался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заулыбался</w:t>
      </w:r>
      <w:r>
        <w:rPr>
          <w:rFonts w:eastAsia="Times New Roman" w:cs="Times New Roman"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стало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ве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селее</w:t>
      </w:r>
      <w:r>
        <w:rPr>
          <w:rFonts w:eastAsia="Times New Roman" w:cs="Times New Roman"/>
          <w:spacing w:val="-6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65" w:right="91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Обращать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внимание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последствия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поступков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чув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удовлетворения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собственного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достоинства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которые возникают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совершении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хороше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поступка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4" w:line="100" w:lineRule="atLeast"/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4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4"/>
          <w:sz w:val="28"/>
          <w:szCs w:val="28"/>
          <w:u w:val="single"/>
          <w:lang w:val="ru-RU"/>
        </w:rPr>
        <w:t>«подарки»</w:t>
      </w:r>
    </w:p>
    <w:p w:rsidR="00000000" w:rsidRDefault="00022222">
      <w:pPr>
        <w:shd w:val="clear" w:color="auto" w:fill="FFFFFF"/>
        <w:autoSpaceDE w:val="0"/>
        <w:spacing w:before="82" w:line="100" w:lineRule="atLeast"/>
        <w:ind w:left="84" w:right="65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эмпатии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творчества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общении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предвидеть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желания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другого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утверждать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свое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позитивное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«Я»</w:t>
      </w:r>
      <w:r>
        <w:rPr>
          <w:rFonts w:eastAsia="Times New Roman" w:cs="Times New Roman"/>
          <w:spacing w:val="-4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94" w:right="34"/>
        <w:jc w:val="both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i/>
          <w:iCs/>
          <w:spacing w:val="-4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4"/>
          <w:sz w:val="28"/>
          <w:szCs w:val="28"/>
        </w:rPr>
        <w:t xml:space="preserve">.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образуют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круга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двигаются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про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тивоположных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направлениях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сигналу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останавливают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ся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бер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утся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сверстником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стоящим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напротив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дание</w:t>
      </w:r>
      <w:r>
        <w:rPr>
          <w:rFonts w:eastAsia="Times New Roman" w:cs="Times New Roman"/>
          <w:spacing w:val="-4"/>
          <w:sz w:val="28"/>
          <w:szCs w:val="28"/>
        </w:rPr>
        <w:t xml:space="preserve">: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придумать</w:t>
      </w:r>
      <w:r>
        <w:rPr>
          <w:rFonts w:eastAsia="Times New Roman" w:cs="Times New Roman"/>
          <w:spacing w:val="-4"/>
          <w:sz w:val="28"/>
          <w:szCs w:val="28"/>
        </w:rPr>
        <w:t xml:space="preserve">,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какой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подарок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ему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всего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хочется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получить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03" w:line="100" w:lineRule="atLeast"/>
        <w:ind w:right="730"/>
        <w:rPr>
          <w:rFonts w:eastAsia="Times New Roman" w:cs="Times New Roman"/>
          <w:b/>
          <w:bCs/>
          <w:smallCaps/>
          <w:spacing w:val="3"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>-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драматизация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«сердитый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дог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 xml:space="preserve">буль» </w:t>
      </w:r>
      <w:r>
        <w:rPr>
          <w:rFonts w:eastAsia="Times New Roman" w:cs="Times New Roman"/>
          <w:b/>
          <w:bCs/>
          <w:spacing w:val="3"/>
          <w:sz w:val="28"/>
          <w:szCs w:val="28"/>
          <w:u w:val="single"/>
        </w:rPr>
        <w:t>(</w:t>
      </w:r>
      <w:r>
        <w:rPr>
          <w:rFonts w:eastAsia="Times New Roman CYR" w:cs="Times New Roman CYR"/>
          <w:b/>
          <w:bCs/>
          <w:spacing w:val="3"/>
          <w:sz w:val="28"/>
          <w:szCs w:val="28"/>
          <w:u w:val="single"/>
          <w:lang w:val="ru-RU"/>
        </w:rPr>
        <w:t>по</w:t>
      </w:r>
      <w:r>
        <w:rPr>
          <w:rFonts w:eastAsia="Times New Roman" w:cs="Times New Roman"/>
          <w:b/>
          <w:bCs/>
          <w:spacing w:val="3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3"/>
          <w:sz w:val="28"/>
          <w:szCs w:val="28"/>
          <w:u w:val="single"/>
          <w:lang w:val="ru-RU"/>
        </w:rPr>
        <w:t>М</w:t>
      </w:r>
      <w:r>
        <w:rPr>
          <w:rFonts w:eastAsia="Times New Roman" w:cs="Times New Roman"/>
          <w:b/>
          <w:bCs/>
          <w:spacing w:val="3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mallCaps/>
          <w:spacing w:val="3"/>
          <w:sz w:val="28"/>
          <w:szCs w:val="28"/>
          <w:u w:val="single"/>
          <w:lang w:val="ru-RU"/>
        </w:rPr>
        <w:t>пляцковскому</w:t>
      </w:r>
      <w:r>
        <w:rPr>
          <w:rFonts w:eastAsia="Times New Roman" w:cs="Times New Roman"/>
          <w:b/>
          <w:bCs/>
          <w:smallCaps/>
          <w:spacing w:val="3"/>
          <w:sz w:val="28"/>
          <w:szCs w:val="28"/>
          <w:u w:val="single"/>
        </w:rPr>
        <w:t>)</w:t>
      </w:r>
    </w:p>
    <w:p w:rsidR="00000000" w:rsidRDefault="00022222">
      <w:pPr>
        <w:shd w:val="clear" w:color="auto" w:fill="FFFFFF"/>
        <w:autoSpaceDE w:val="0"/>
        <w:spacing w:before="91" w:line="100" w:lineRule="atLeast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обогащение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представлений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дружбе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 CYR" w:cs="Times New Roman CYR"/>
          <w:sz w:val="28"/>
          <w:szCs w:val="28"/>
          <w:lang w:val="ru-RU"/>
        </w:rPr>
        <w:t>накопле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опыта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проявления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позитивных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увств</w:t>
      </w:r>
      <w:r>
        <w:rPr>
          <w:rFonts w:eastAsia="Times New Roman" w:cs="Times New Roman"/>
          <w:spacing w:val="-2"/>
          <w:sz w:val="28"/>
          <w:szCs w:val="28"/>
        </w:rPr>
        <w:t xml:space="preserve">;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языка чувств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процессе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драматизации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" w:line="100" w:lineRule="atLeast"/>
        <w:ind w:left="14" w:right="1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Сюжет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Дог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Буль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всегда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рычал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увидит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сразу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свои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зубы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скалит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глаза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таращит</w:t>
      </w:r>
      <w:r>
        <w:rPr>
          <w:rFonts w:eastAsia="Times New Roman" w:cs="Times New Roman"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значит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чтобы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его </w:t>
      </w:r>
      <w:r>
        <w:rPr>
          <w:rFonts w:eastAsia="Times New Roman CYR" w:cs="Times New Roman CYR"/>
          <w:sz w:val="28"/>
          <w:szCs w:val="28"/>
          <w:lang w:val="ru-RU"/>
        </w:rPr>
        <w:t>боялись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  <w:lang w:val="ru-RU"/>
        </w:rPr>
        <w:t>Подзывает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как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 CYR" w:cs="Times New Roman CYR"/>
          <w:sz w:val="28"/>
          <w:szCs w:val="28"/>
          <w:lang w:val="ru-RU"/>
        </w:rPr>
        <w:t>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себе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утенка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Крячика</w:t>
      </w:r>
      <w:r>
        <w:rPr>
          <w:rFonts w:eastAsia="Times New Roman" w:cs="Times New Roman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66"/>
        </w:tabs>
        <w:autoSpaceDE w:val="0"/>
        <w:spacing w:line="100" w:lineRule="atLeast"/>
        <w:ind w:left="343"/>
        <w:rPr>
          <w:rFonts w:eastAsia="Times New Roman" w:cs="Times New Roman"/>
          <w:spacing w:val="-6"/>
          <w:sz w:val="28"/>
          <w:szCs w:val="28"/>
        </w:rPr>
      </w:pPr>
      <w:r>
        <w:rPr>
          <w:rFonts w:eastAsia="Times New Roman CYR" w:cs="Times New Roman CYR"/>
          <w:spacing w:val="-6"/>
          <w:sz w:val="28"/>
          <w:szCs w:val="28"/>
          <w:lang w:val="ru-RU"/>
        </w:rPr>
        <w:t>Иди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сюда</w:t>
      </w:r>
      <w:r>
        <w:rPr>
          <w:rFonts w:eastAsia="Times New Roman" w:cs="Times New Roman"/>
          <w:spacing w:val="-6"/>
          <w:sz w:val="28"/>
          <w:szCs w:val="28"/>
        </w:rPr>
        <w:t>!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66"/>
        </w:tabs>
        <w:autoSpaceDE w:val="0"/>
        <w:spacing w:line="100" w:lineRule="atLeast"/>
        <w:ind w:left="343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 CYR" w:cs="Times New Roman CYR"/>
          <w:spacing w:val="-4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укусишь</w:t>
      </w:r>
      <w:r>
        <w:rPr>
          <w:rFonts w:eastAsia="Times New Roman" w:cs="Times New Roman"/>
          <w:spacing w:val="-4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66"/>
        </w:tabs>
        <w:autoSpaceDE w:val="0"/>
        <w:spacing w:line="100" w:lineRule="atLeast"/>
        <w:ind w:left="343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Очень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мне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надо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кусать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Остановился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утенок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возле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дога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тот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спрашивает</w:t>
      </w:r>
      <w:r>
        <w:rPr>
          <w:rFonts w:eastAsia="Times New Roman" w:cs="Times New Roman"/>
          <w:spacing w:val="-3"/>
          <w:sz w:val="28"/>
          <w:szCs w:val="28"/>
        </w:rPr>
        <w:t>: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343"/>
          <w:tab w:val="left" w:pos="566"/>
        </w:tabs>
        <w:autoSpaceDE w:val="0"/>
        <w:spacing w:line="100" w:lineRule="atLeast"/>
        <w:ind w:left="343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много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рузей</w:t>
      </w:r>
      <w:r>
        <w:rPr>
          <w:rFonts w:eastAsia="Times New Roman" w:cs="Times New Roman"/>
          <w:spacing w:val="-2"/>
          <w:sz w:val="28"/>
          <w:szCs w:val="28"/>
        </w:rPr>
        <w:t>?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spacing w:line="100" w:lineRule="atLeast"/>
        <w:ind w:left="566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Много</w:t>
      </w:r>
      <w:r>
        <w:rPr>
          <w:rFonts w:eastAsia="Times New Roman" w:cs="Times New Roman"/>
          <w:spacing w:val="-2"/>
          <w:sz w:val="28"/>
          <w:szCs w:val="28"/>
        </w:rPr>
        <w:t xml:space="preserve">!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Вот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считай</w:t>
      </w:r>
      <w:r>
        <w:rPr>
          <w:rFonts w:eastAsia="Times New Roman" w:cs="Times New Roman"/>
          <w:spacing w:val="-2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цыпленок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Фью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корова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Мурен</w:t>
      </w:r>
      <w:r>
        <w:rPr>
          <w:rFonts w:eastAsia="Times New Roman CYR" w:cs="Times New Roman CYR"/>
          <w:sz w:val="28"/>
          <w:szCs w:val="28"/>
          <w:lang w:val="ru-RU"/>
        </w:rPr>
        <w:t>ка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козленок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Мармеладик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поросенок</w:t>
      </w:r>
      <w:r>
        <w:rPr>
          <w:rFonts w:eastAsia="Times New Roman" w:cs="Times New Roman"/>
          <w:sz w:val="28"/>
          <w:szCs w:val="28"/>
        </w:rPr>
        <w:t>...</w:t>
      </w:r>
    </w:p>
    <w:p w:rsidR="00000000" w:rsidRDefault="00022222">
      <w:pPr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spacing w:line="100" w:lineRule="atLeast"/>
        <w:ind w:left="566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Хватит</w:t>
      </w:r>
      <w:r>
        <w:rPr>
          <w:rFonts w:eastAsia="Times New Roman" w:cs="Times New Roman"/>
          <w:spacing w:val="-2"/>
          <w:sz w:val="28"/>
          <w:szCs w:val="28"/>
        </w:rPr>
        <w:t xml:space="preserve">!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скажи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лучше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почему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полу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чается</w:t>
      </w:r>
      <w:r>
        <w:rPr>
          <w:rFonts w:eastAsia="Times New Roman" w:cs="Times New Roman"/>
          <w:spacing w:val="1"/>
          <w:sz w:val="28"/>
          <w:szCs w:val="28"/>
        </w:rPr>
        <w:t xml:space="preserve">: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тебя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такого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слабенького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кро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шечного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 xml:space="preserve">столько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друзей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меня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такого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храброго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одного</w:t>
      </w:r>
      <w:r>
        <w:rPr>
          <w:rFonts w:eastAsia="Times New Roman" w:cs="Times New Roman"/>
          <w:spacing w:val="-2"/>
          <w:sz w:val="28"/>
          <w:szCs w:val="28"/>
        </w:rPr>
        <w:t>?</w:t>
      </w:r>
    </w:p>
    <w:p w:rsidR="00000000" w:rsidRDefault="00022222">
      <w:pPr>
        <w:shd w:val="clear" w:color="auto" w:fill="FFFFFF"/>
        <w:autoSpaceDE w:val="0"/>
        <w:spacing w:line="100" w:lineRule="atLeast"/>
        <w:ind w:left="336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spacing w:val="-2"/>
          <w:sz w:val="28"/>
          <w:szCs w:val="28"/>
          <w:lang w:val="ru-RU"/>
        </w:rPr>
        <w:t>Утенок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замахал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крылышками</w:t>
      </w:r>
      <w:r>
        <w:rPr>
          <w:rFonts w:eastAsia="Times New Roman" w:cs="Times New Roman"/>
          <w:spacing w:val="-2"/>
          <w:sz w:val="28"/>
          <w:szCs w:val="28"/>
        </w:rPr>
        <w:t>:</w:t>
      </w:r>
    </w:p>
    <w:p w:rsidR="00000000" w:rsidRDefault="00022222">
      <w:pPr>
        <w:shd w:val="clear" w:color="auto" w:fill="FFFFFF"/>
        <w:tabs>
          <w:tab w:val="left" w:pos="566"/>
        </w:tabs>
        <w:autoSpaceDE w:val="0"/>
        <w:spacing w:before="2" w:line="100" w:lineRule="atLeast"/>
        <w:ind w:firstLine="343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ru-RU"/>
        </w:rPr>
        <w:t>—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Кто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же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согласится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дружить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таким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злым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 CYR" w:cs="Times New Roman CYR"/>
          <w:spacing w:val="-4"/>
          <w:sz w:val="28"/>
          <w:szCs w:val="28"/>
          <w:lang w:val="ru-RU"/>
        </w:rPr>
        <w:t xml:space="preserve">вредным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псом</w:t>
      </w:r>
      <w:r>
        <w:rPr>
          <w:rFonts w:eastAsia="Times New Roman" w:cs="Times New Roman"/>
          <w:spacing w:val="1"/>
          <w:sz w:val="28"/>
          <w:szCs w:val="28"/>
        </w:rPr>
        <w:t xml:space="preserve">?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если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прекратишь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всех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бросаться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лаять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пугать</w:t>
      </w:r>
      <w:r>
        <w:rPr>
          <w:rFonts w:eastAsia="Times New Roman" w:cs="Times New Roman"/>
          <w:spacing w:val="-5"/>
          <w:sz w:val="28"/>
          <w:szCs w:val="28"/>
        </w:rPr>
        <w:t xml:space="preserve">,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тогда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другое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дело</w:t>
      </w:r>
      <w:r>
        <w:rPr>
          <w:rFonts w:eastAsia="Times New Roman" w:cs="Times New Roman"/>
          <w:spacing w:val="-5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68" w:line="100" w:lineRule="atLeast"/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беседа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2"/>
          <w:sz w:val="28"/>
          <w:szCs w:val="28"/>
          <w:u w:val="single"/>
          <w:lang w:val="ru-RU"/>
        </w:rPr>
        <w:t>по</w:t>
      </w:r>
      <w:r>
        <w:rPr>
          <w:rFonts w:eastAsia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книге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2"/>
          <w:sz w:val="28"/>
          <w:szCs w:val="28"/>
          <w:u w:val="single"/>
          <w:lang w:val="ru-RU"/>
        </w:rPr>
        <w:t>А</w:t>
      </w:r>
      <w:r>
        <w:rPr>
          <w:rFonts w:eastAsia="Times New Roman" w:cs="Times New Roman"/>
          <w:b/>
          <w:bCs/>
          <w:spacing w:val="-2"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ганкина</w:t>
      </w:r>
      <w:r>
        <w:rPr>
          <w:rFonts w:eastAsia="Times New Roman" w:cs="Times New Roman"/>
          <w:b/>
          <w:bCs/>
          <w:smallCaps/>
          <w:spacing w:val="-2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«узнав</w:t>
      </w:r>
      <w:r>
        <w:rPr>
          <w:rFonts w:eastAsia="Times New Roman CYR" w:cs="Times New Roman CYR"/>
          <w:b/>
          <w:bCs/>
          <w:smallCaps/>
          <w:spacing w:val="-2"/>
          <w:sz w:val="28"/>
          <w:szCs w:val="28"/>
          <w:u w:val="single"/>
          <w:lang w:val="ru-RU"/>
        </w:rPr>
        <w:t>айка»</w:t>
      </w:r>
    </w:p>
    <w:p w:rsidR="00000000" w:rsidRDefault="00022222">
      <w:pPr>
        <w:shd w:val="clear" w:color="auto" w:fill="FFFFFF"/>
        <w:autoSpaceDE w:val="0"/>
        <w:spacing w:before="101" w:line="100" w:lineRule="atLeast"/>
        <w:ind w:left="5" w:right="14"/>
        <w:jc w:val="both"/>
        <w:rPr>
          <w:rFonts w:eastAsia="Times New Roman" w:cs="Times New Roman"/>
          <w:spacing w:val="1"/>
          <w:sz w:val="28"/>
          <w:szCs w:val="28"/>
        </w:rPr>
      </w:pPr>
      <w:r>
        <w:rPr>
          <w:rFonts w:eastAsia="Times New Roman CYR" w:cs="Times New Roman CYR"/>
          <w:i/>
          <w:iCs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z w:val="28"/>
          <w:szCs w:val="28"/>
        </w:rPr>
        <w:t xml:space="preserve">: </w:t>
      </w:r>
      <w:r>
        <w:rPr>
          <w:rFonts w:eastAsia="Times New Roman CYR" w:cs="Times New Roman CYR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социальной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наблюдательности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позит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ивной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Я</w:t>
      </w:r>
      <w:r>
        <w:rPr>
          <w:rFonts w:eastAsia="Times New Roman" w:cs="Times New Roman"/>
          <w:spacing w:val="1"/>
          <w:sz w:val="28"/>
          <w:szCs w:val="28"/>
        </w:rPr>
        <w:t>-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концепции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критичности</w:t>
      </w:r>
      <w:r>
        <w:rPr>
          <w:rFonts w:eastAsia="Times New Roman" w:cs="Times New Roman"/>
          <w:spacing w:val="1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2" w:line="100" w:lineRule="atLeast"/>
        <w:ind w:right="12"/>
        <w:jc w:val="both"/>
        <w:rPr>
          <w:rFonts w:eastAsia="Times New Roman CYR" w:cs="Times New Roman CYR"/>
          <w:spacing w:val="-6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Читаются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стихи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позиционных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ро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лях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которые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могут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быть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у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ребенка</w:t>
      </w:r>
      <w:r>
        <w:rPr>
          <w:rFonts w:eastAsia="Times New Roman" w:cs="Times New Roman"/>
          <w:spacing w:val="1"/>
          <w:sz w:val="28"/>
          <w:szCs w:val="28"/>
        </w:rPr>
        <w:t xml:space="preserve">.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Проводится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анализ</w:t>
      </w:r>
      <w:r>
        <w:rPr>
          <w:rFonts w:eastAsia="Times New Roman" w:cs="Times New Roman"/>
          <w:spacing w:val="1"/>
          <w:sz w:val="28"/>
          <w:szCs w:val="28"/>
        </w:rPr>
        <w:t xml:space="preserve">: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«А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ты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когда</w:t>
      </w:r>
      <w:r>
        <w:rPr>
          <w:rFonts w:eastAsia="Times New Roman" w:cs="Times New Roman"/>
          <w:spacing w:val="-2"/>
          <w:sz w:val="28"/>
          <w:szCs w:val="28"/>
        </w:rPr>
        <w:t>-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нибудь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бываешь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таким</w:t>
      </w:r>
      <w:r>
        <w:rPr>
          <w:rFonts w:eastAsia="Times New Roman" w:cs="Times New Roman"/>
          <w:spacing w:val="-2"/>
          <w:sz w:val="28"/>
          <w:szCs w:val="28"/>
        </w:rPr>
        <w:t xml:space="preserve">?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дети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нашей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груп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пы</w:t>
      </w:r>
      <w:r>
        <w:rPr>
          <w:rFonts w:eastAsia="Times New Roman" w:cs="Times New Roman"/>
          <w:spacing w:val="-6"/>
          <w:sz w:val="28"/>
          <w:szCs w:val="28"/>
        </w:rPr>
        <w:t>?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»</w:t>
      </w:r>
    </w:p>
    <w:p w:rsidR="00000000" w:rsidRDefault="00022222">
      <w:pPr>
        <w:shd w:val="clear" w:color="auto" w:fill="FFFFFF"/>
        <w:autoSpaceDE w:val="0"/>
        <w:spacing w:before="12" w:line="100" w:lineRule="atLeast"/>
        <w:ind w:left="5" w:right="1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spacing w:val="-3"/>
          <w:sz w:val="28"/>
          <w:szCs w:val="28"/>
          <w:lang w:val="ru-RU"/>
        </w:rPr>
        <w:t>Роли</w:t>
      </w:r>
      <w:r>
        <w:rPr>
          <w:rFonts w:eastAsia="Times New Roman" w:cs="Times New Roman"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вообр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ажала</w:t>
      </w:r>
      <w:r>
        <w:rPr>
          <w:rFonts w:eastAsia="Times New Roman" w:cs="Times New Roman"/>
          <w:spacing w:val="-3"/>
          <w:sz w:val="28"/>
          <w:szCs w:val="28"/>
        </w:rPr>
        <w:t xml:space="preserve">,,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разрушитель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ябеда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опоздашка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ве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сельчак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капризуля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добряк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нехочуиграйка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плакса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жадю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га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молчун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42" w:line="100" w:lineRule="atLeast"/>
        <w:ind w:right="5"/>
        <w:rPr>
          <w:rFonts w:eastAsia="Times New Roman CYR" w:cs="Times New Roman CYR"/>
          <w:b/>
          <w:bCs/>
          <w:spacing w:val="-1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11"/>
          <w:sz w:val="28"/>
          <w:szCs w:val="28"/>
          <w:u w:val="single"/>
          <w:lang w:val="ru-RU"/>
        </w:rPr>
        <w:t>игра</w:t>
      </w:r>
      <w:r>
        <w:rPr>
          <w:rFonts w:eastAsia="Times New Roman" w:cs="Times New Roman"/>
          <w:b/>
          <w:bCs/>
          <w:smallCaps/>
          <w:spacing w:val="-1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-11"/>
          <w:sz w:val="28"/>
          <w:szCs w:val="28"/>
          <w:u w:val="single"/>
          <w:lang w:val="ru-RU"/>
        </w:rPr>
        <w:t>«Мостик»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left="5" w:right="1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дружеских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отношений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сотруд</w:t>
      </w:r>
      <w:r>
        <w:rPr>
          <w:rFonts w:eastAsia="Times New Roman CYR" w:cs="Times New Roman CYR"/>
          <w:sz w:val="28"/>
          <w:szCs w:val="28"/>
          <w:lang w:val="ru-RU"/>
        </w:rPr>
        <w:t>ничать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интересы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партнера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5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полу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лежат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две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ленточки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остик через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реку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Двоим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детям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надо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перейти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реку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разных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бере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гов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через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мостик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обсуждая</w:t>
      </w:r>
      <w:r>
        <w:rPr>
          <w:rFonts w:eastAsia="Times New Roman" w:cs="Times New Roman"/>
          <w:spacing w:val="-2"/>
          <w:sz w:val="28"/>
          <w:szCs w:val="28"/>
        </w:rPr>
        <w:t xml:space="preserve">,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как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сделать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77"/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pacing w:val="-15"/>
          <w:sz w:val="28"/>
          <w:szCs w:val="28"/>
          <w:u w:val="single"/>
          <w:lang w:val="ru-RU"/>
        </w:rPr>
        <w:t>«армрестлинг»</w:t>
      </w:r>
    </w:p>
    <w:p w:rsidR="00000000" w:rsidRDefault="00022222">
      <w:pPr>
        <w:shd w:val="clear" w:color="auto" w:fill="FFFFFF"/>
        <w:autoSpaceDE w:val="0"/>
        <w:spacing w:before="91" w:line="100" w:lineRule="atLeast"/>
        <w:ind w:right="8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дружеских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отношений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умения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сотруд</w:t>
      </w:r>
      <w:r>
        <w:rPr>
          <w:rFonts w:eastAsia="Times New Roman CYR" w:cs="Times New Roman CYR"/>
          <w:sz w:val="28"/>
          <w:szCs w:val="28"/>
          <w:lang w:val="ru-RU"/>
        </w:rPr>
        <w:t>ничать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интересы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партнера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right="62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2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 xml:space="preserve">.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Ребятам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предлагают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соревнование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 xml:space="preserve">силу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рук</w:t>
      </w:r>
      <w:r>
        <w:rPr>
          <w:rFonts w:eastAsia="Times New Roman" w:cs="Times New Roman"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При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этом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показывают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коробочку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конфетами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говорят</w:t>
      </w:r>
      <w:r>
        <w:rPr>
          <w:rFonts w:eastAsia="Times New Roman" w:cs="Times New Roman"/>
          <w:spacing w:val="-3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за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каждую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победу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им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будет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подарена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конфета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ind w:left="2" w:right="5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Скрытый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i/>
          <w:iCs/>
          <w:spacing w:val="-6"/>
          <w:sz w:val="28"/>
          <w:szCs w:val="28"/>
          <w:lang w:val="ru-RU"/>
        </w:rPr>
        <w:t>смысл</w:t>
      </w:r>
      <w:r>
        <w:rPr>
          <w:rFonts w:eastAsia="Times New Roman" w:cs="Times New Roman"/>
          <w:i/>
          <w:iCs/>
          <w:spacing w:val="-6"/>
          <w:sz w:val="28"/>
          <w:szCs w:val="28"/>
        </w:rPr>
        <w:t xml:space="preserve">: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стремиться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не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побеждать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</w:t>
      </w:r>
      <w:r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>друга</w:t>
      </w:r>
      <w:r>
        <w:rPr>
          <w:rFonts w:eastAsia="Times New Roman" w:cs="Times New Roman"/>
          <w:spacing w:val="-6"/>
          <w:sz w:val="28"/>
          <w:szCs w:val="28"/>
        </w:rPr>
        <w:t xml:space="preserve">, </w:t>
      </w:r>
      <w:r>
        <w:rPr>
          <w:rFonts w:eastAsia="Times New Roman CYR" w:cs="Times New Roman CYR"/>
          <w:spacing w:val="-6"/>
          <w:sz w:val="28"/>
          <w:szCs w:val="28"/>
          <w:lang w:val="ru-RU"/>
        </w:rPr>
        <w:t xml:space="preserve">а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понарошку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«укладывать»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руку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соперника</w:t>
      </w:r>
      <w:r>
        <w:rPr>
          <w:rFonts w:eastAsia="Times New Roman" w:cs="Times New Roman"/>
          <w:spacing w:val="-5"/>
          <w:sz w:val="28"/>
          <w:szCs w:val="28"/>
        </w:rPr>
        <w:t xml:space="preserve">;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побед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 xml:space="preserve">—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больше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конфет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вместе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можно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получить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before="130" w:line="100" w:lineRule="atLeast"/>
        <w:ind w:right="710"/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</w:pP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моделирование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по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>басне</w:t>
      </w:r>
      <w:r>
        <w:rPr>
          <w:rFonts w:eastAsia="Times New Roman" w:cs="Times New Roman"/>
          <w:b/>
          <w:bCs/>
          <w:smallCaps/>
          <w:sz w:val="28"/>
          <w:szCs w:val="28"/>
          <w:u w:val="single"/>
        </w:rPr>
        <w:t xml:space="preserve"> 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И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z w:val="28"/>
          <w:szCs w:val="28"/>
          <w:u w:val="single"/>
          <w:lang w:val="ru-RU"/>
        </w:rPr>
        <w:t>А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eastAsia="Times New Roman CYR" w:cs="Times New Roman CYR"/>
          <w:b/>
          <w:bCs/>
          <w:smallCaps/>
          <w:sz w:val="28"/>
          <w:szCs w:val="28"/>
          <w:u w:val="single"/>
          <w:lang w:val="ru-RU"/>
        </w:rPr>
        <w:t xml:space="preserve">крылова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«лебедь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,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рак</w:t>
      </w:r>
      <w:r>
        <w:rPr>
          <w:rFonts w:eastAsia="Times New Roman" w:cs="Times New Roman"/>
          <w:b/>
          <w:bCs/>
          <w:smallCap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pacing w:val="1"/>
          <w:sz w:val="28"/>
          <w:szCs w:val="28"/>
          <w:u w:val="single"/>
          <w:lang w:val="ru-RU"/>
        </w:rPr>
        <w:t>и</w:t>
      </w:r>
      <w:r>
        <w:rPr>
          <w:rFonts w:eastAsia="Times New Roman" w:cs="Times New Roman"/>
          <w:b/>
          <w:bCs/>
          <w:spacing w:val="1"/>
          <w:sz w:val="28"/>
          <w:szCs w:val="28"/>
          <w:u w:val="single"/>
        </w:rPr>
        <w:t xml:space="preserve"> </w:t>
      </w:r>
      <w:r>
        <w:rPr>
          <w:rFonts w:eastAsia="Times New Roman CYR" w:cs="Times New Roman CYR"/>
          <w:b/>
          <w:bCs/>
          <w:smallCaps/>
          <w:spacing w:val="1"/>
          <w:sz w:val="28"/>
          <w:szCs w:val="28"/>
          <w:u w:val="single"/>
          <w:lang w:val="ru-RU"/>
        </w:rPr>
        <w:t>щука»</w:t>
      </w:r>
    </w:p>
    <w:p w:rsidR="00000000" w:rsidRDefault="00022222">
      <w:pPr>
        <w:shd w:val="clear" w:color="auto" w:fill="FFFFFF"/>
        <w:autoSpaceDE w:val="0"/>
        <w:spacing w:before="96" w:line="100" w:lineRule="atLeast"/>
        <w:ind w:left="10" w:right="46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Цель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: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развитие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образно</w:t>
      </w:r>
      <w:r>
        <w:rPr>
          <w:rFonts w:eastAsia="Times New Roman" w:cs="Times New Roman"/>
          <w:spacing w:val="-3"/>
          <w:sz w:val="28"/>
          <w:szCs w:val="28"/>
        </w:rPr>
        <w:t>-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схематического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мышления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 xml:space="preserve">как </w:t>
      </w:r>
      <w:r>
        <w:rPr>
          <w:rFonts w:eastAsia="Times New Roman CYR" w:cs="Times New Roman CYR"/>
          <w:sz w:val="28"/>
          <w:szCs w:val="28"/>
          <w:lang w:val="ru-RU"/>
        </w:rPr>
        <w:t>условия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осознания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скрытого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смысла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конфликтного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взаимодействия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способности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моделированию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эффективного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взаимодействия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формирование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навыков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со</w:t>
      </w:r>
      <w:r>
        <w:rPr>
          <w:rFonts w:eastAsia="Times New Roman CYR" w:cs="Times New Roman CYR"/>
          <w:sz w:val="28"/>
          <w:szCs w:val="28"/>
          <w:lang w:val="ru-RU"/>
        </w:rPr>
        <w:t xml:space="preserve">вместной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деятельности</w:t>
      </w:r>
      <w:r>
        <w:rPr>
          <w:rFonts w:eastAsia="Times New Roman" w:cs="Times New Roman"/>
          <w:spacing w:val="-2"/>
          <w:sz w:val="28"/>
          <w:szCs w:val="28"/>
        </w:rPr>
        <w:t>.</w:t>
      </w:r>
    </w:p>
    <w:p w:rsidR="00000000" w:rsidRDefault="00022222">
      <w:pPr>
        <w:shd w:val="clear" w:color="auto" w:fill="FFFFFF"/>
        <w:autoSpaceDE w:val="0"/>
        <w:spacing w:line="100" w:lineRule="atLeast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 CYR" w:cs="Times New Roman CYR"/>
          <w:i/>
          <w:iCs/>
          <w:spacing w:val="-3"/>
          <w:sz w:val="28"/>
          <w:szCs w:val="28"/>
          <w:lang w:val="ru-RU"/>
        </w:rPr>
        <w:t>Описание</w:t>
      </w:r>
      <w:r>
        <w:rPr>
          <w:rFonts w:eastAsia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Чтение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анализ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басни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535"/>
        </w:tabs>
        <w:autoSpaceDE w:val="0"/>
        <w:spacing w:line="100" w:lineRule="atLeast"/>
        <w:ind w:left="22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этап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предметно</w:t>
      </w:r>
      <w:r>
        <w:rPr>
          <w:rFonts w:eastAsia="Times New Roman" w:cs="Times New Roman"/>
          <w:spacing w:val="4"/>
          <w:sz w:val="28"/>
          <w:szCs w:val="28"/>
        </w:rPr>
        <w:t>-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образное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моделирование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eastAsia="Times New Roman CYR" w:cs="Times New Roman CYR"/>
          <w:spacing w:val="4"/>
          <w:sz w:val="28"/>
          <w:szCs w:val="28"/>
          <w:lang w:val="ru-RU"/>
        </w:rPr>
        <w:t>кон</w:t>
      </w:r>
      <w:r>
        <w:rPr>
          <w:rFonts w:eastAsia="Times New Roman CYR" w:cs="Times New Roman CYR"/>
          <w:sz w:val="28"/>
          <w:szCs w:val="28"/>
          <w:lang w:val="ru-RU"/>
        </w:rPr>
        <w:t>фликтной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ситуации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использованием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фланелеграфа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588"/>
        </w:tabs>
        <w:autoSpaceDE w:val="0"/>
        <w:spacing w:line="100" w:lineRule="atLeast"/>
        <w:ind w:left="24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II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этап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замена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образов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персонажей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 CYR" w:cs="Times New Roman CYR"/>
          <w:spacing w:val="2"/>
          <w:sz w:val="28"/>
          <w:szCs w:val="28"/>
          <w:lang w:val="ru-RU"/>
        </w:rPr>
        <w:t>символами</w:t>
      </w:r>
      <w:r>
        <w:rPr>
          <w:rFonts w:eastAsia="Times New Roman" w:cs="Times New Roman"/>
          <w:spacing w:val="2"/>
          <w:sz w:val="28"/>
          <w:szCs w:val="28"/>
        </w:rPr>
        <w:t xml:space="preserve">: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треугольники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герои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басни</w:t>
      </w:r>
      <w:r>
        <w:rPr>
          <w:rFonts w:eastAsia="Times New Roman" w:cs="Times New Roman"/>
          <w:spacing w:val="-5"/>
          <w:sz w:val="28"/>
          <w:szCs w:val="28"/>
        </w:rPr>
        <w:t xml:space="preserve">;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квадрат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предмет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 CYR" w:cs="Times New Roman CYR"/>
          <w:spacing w:val="-5"/>
          <w:sz w:val="28"/>
          <w:szCs w:val="28"/>
          <w:lang w:val="ru-RU"/>
        </w:rPr>
        <w:t>конфлик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та</w:t>
      </w:r>
      <w:r>
        <w:rPr>
          <w:rFonts w:eastAsia="Times New Roman" w:cs="Times New Roman"/>
          <w:spacing w:val="3"/>
          <w:sz w:val="28"/>
          <w:szCs w:val="28"/>
        </w:rPr>
        <w:t xml:space="preserve"> (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воз</w:t>
      </w:r>
      <w:r>
        <w:rPr>
          <w:rFonts w:eastAsia="Times New Roman" w:cs="Times New Roman"/>
          <w:spacing w:val="3"/>
          <w:sz w:val="28"/>
          <w:szCs w:val="28"/>
        </w:rPr>
        <w:t xml:space="preserve">),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стрелки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направление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действий</w:t>
      </w:r>
      <w:r>
        <w:rPr>
          <w:rFonts w:eastAsia="Times New Roman" w:cs="Times New Roman"/>
          <w:spacing w:val="3"/>
          <w:sz w:val="28"/>
          <w:szCs w:val="28"/>
        </w:rPr>
        <w:t xml:space="preserve"> </w:t>
      </w:r>
      <w:r>
        <w:rPr>
          <w:rFonts w:eastAsia="Times New Roman CYR" w:cs="Times New Roman CYR"/>
          <w:spacing w:val="3"/>
          <w:sz w:val="28"/>
          <w:szCs w:val="28"/>
          <w:lang w:val="ru-RU"/>
        </w:rPr>
        <w:t>персонажей</w:t>
      </w:r>
      <w:r>
        <w:rPr>
          <w:rFonts w:eastAsia="Times New Roman" w:cs="Times New Roman"/>
          <w:spacing w:val="3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участников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конфликта</w:t>
      </w:r>
      <w:r>
        <w:rPr>
          <w:rFonts w:eastAsia="Times New Roman" w:cs="Times New Roman"/>
          <w:sz w:val="28"/>
          <w:szCs w:val="28"/>
        </w:rPr>
        <w:t>.</w:t>
      </w:r>
    </w:p>
    <w:p w:rsidR="00000000" w:rsidRDefault="00022222">
      <w:pPr>
        <w:shd w:val="clear" w:color="auto" w:fill="FFFFFF"/>
        <w:tabs>
          <w:tab w:val="left" w:pos="643"/>
        </w:tabs>
        <w:autoSpaceDE w:val="0"/>
        <w:spacing w:line="100" w:lineRule="atLeast"/>
        <w:ind w:left="43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III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этап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—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использование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символов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для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создания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 CYR" w:cs="Times New Roman CYR"/>
          <w:spacing w:val="-2"/>
          <w:sz w:val="28"/>
          <w:szCs w:val="28"/>
          <w:lang w:val="ru-RU"/>
        </w:rPr>
        <w:t>раз</w:t>
      </w:r>
      <w:r>
        <w:rPr>
          <w:rFonts w:eastAsia="Times New Roman CYR" w:cs="Times New Roman CYR"/>
          <w:sz w:val="28"/>
          <w:szCs w:val="28"/>
          <w:lang w:val="ru-RU"/>
        </w:rPr>
        <w:t>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моделей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взаимодействия</w:t>
      </w:r>
      <w:r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 CYR" w:cs="Times New Roman CYR"/>
          <w:sz w:val="28"/>
          <w:szCs w:val="28"/>
          <w:lang w:val="ru-RU"/>
        </w:rPr>
        <w:t>конфликтного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  <w:lang w:val="ru-RU"/>
        </w:rPr>
        <w:t>миролюби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вого</w:t>
      </w:r>
      <w:r>
        <w:rPr>
          <w:rFonts w:eastAsia="Times New Roman" w:cs="Times New Roman"/>
          <w:spacing w:val="1"/>
          <w:sz w:val="28"/>
          <w:szCs w:val="28"/>
        </w:rPr>
        <w:t xml:space="preserve">),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вербальное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описание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придумывание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eastAsia="Times New Roman CYR" w:cs="Times New Roman CYR"/>
          <w:spacing w:val="1"/>
          <w:sz w:val="28"/>
          <w:szCs w:val="28"/>
          <w:lang w:val="ru-RU"/>
        </w:rPr>
        <w:t>сюжетов</w:t>
      </w:r>
      <w:r>
        <w:rPr>
          <w:rFonts w:eastAsia="Times New Roman" w:cs="Times New Roman"/>
          <w:spacing w:val="1"/>
          <w:sz w:val="28"/>
          <w:szCs w:val="28"/>
        </w:rPr>
        <w:t xml:space="preserve">,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их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обыгрывание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и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 CYR" w:cs="Times New Roman CYR"/>
          <w:spacing w:val="-3"/>
          <w:sz w:val="28"/>
          <w:szCs w:val="28"/>
          <w:lang w:val="ru-RU"/>
        </w:rPr>
        <w:t>анализ</w:t>
      </w:r>
      <w:r>
        <w:rPr>
          <w:rFonts w:eastAsia="Times New Roman" w:cs="Times New Roman"/>
          <w:spacing w:val="-3"/>
          <w:sz w:val="28"/>
          <w:szCs w:val="28"/>
        </w:rPr>
        <w:t>.</w:t>
      </w:r>
    </w:p>
    <w:p w:rsidR="00022222" w:rsidRDefault="00022222">
      <w:pPr>
        <w:shd w:val="clear" w:color="auto" w:fill="FFFFFF"/>
        <w:autoSpaceDE w:val="0"/>
        <w:spacing w:before="218" w:line="100" w:lineRule="atLeast"/>
        <w:ind w:left="38" w:firstLine="329"/>
        <w:jc w:val="both"/>
        <w:rPr>
          <w:sz w:val="28"/>
          <w:szCs w:val="28"/>
        </w:rPr>
      </w:pPr>
    </w:p>
    <w:sectPr w:rsidR="0002222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%1)"/>
      <w:lvlJc w:val="left"/>
      <w:pPr>
        <w:tabs>
          <w:tab w:val="num" w:pos="211"/>
        </w:tabs>
        <w:ind w:left="211" w:hanging="211"/>
      </w:pPr>
      <w:rPr>
        <w:rFonts w:ascii="Times New Roman CYR" w:hAnsi="Times New Roman CYR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none"/>
      <w:suff w:val="nothing"/>
      <w:lvlText w:val="·"/>
      <w:lvlJc w:val="left"/>
      <w:pPr>
        <w:tabs>
          <w:tab w:val="num" w:pos="223"/>
        </w:tabs>
        <w:ind w:left="223" w:hanging="22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1BF"/>
    <w:rsid w:val="00022222"/>
    <w:rsid w:val="009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Times New Roman CYR" w:hAnsi="Times New Roman CYR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7450</Words>
  <Characters>42465</Characters>
  <Application>Microsoft Office Word</Application>
  <DocSecurity>0</DocSecurity>
  <Lines>353</Lines>
  <Paragraphs>99</Paragraphs>
  <ScaleCrop>false</ScaleCrop>
  <Company/>
  <LinksUpToDate>false</LinksUpToDate>
  <CharactersWithSpaces>49816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Spook</dc:creator>
  <cp:lastModifiedBy>Spook</cp:lastModifiedBy>
  <cp:revision>2</cp:revision>
  <cp:lastPrinted>1601-01-01T00:00:00Z</cp:lastPrinted>
  <dcterms:created xsi:type="dcterms:W3CDTF">2017-04-16T10:18:00Z</dcterms:created>
  <dcterms:modified xsi:type="dcterms:W3CDTF">2017-04-16T10:18:00Z</dcterms:modified>
</cp:coreProperties>
</file>