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28" w:rsidRPr="00950E44" w:rsidRDefault="00DC7428" w:rsidP="00950E44">
      <w:pPr>
        <w:ind w:firstLine="709"/>
        <w:jc w:val="center"/>
        <w:rPr>
          <w:bCs/>
          <w:kern w:val="1"/>
          <w:sz w:val="28"/>
          <w:szCs w:val="28"/>
          <w:u w:val="single"/>
        </w:rPr>
      </w:pPr>
      <w:r w:rsidRPr="00950E44">
        <w:rPr>
          <w:b/>
          <w:bCs/>
          <w:sz w:val="28"/>
          <w:szCs w:val="28"/>
        </w:rPr>
        <w:t>Тема урока</w:t>
      </w:r>
      <w:r w:rsidRPr="00950E44">
        <w:rPr>
          <w:sz w:val="28"/>
          <w:szCs w:val="28"/>
        </w:rPr>
        <w:t>:</w:t>
      </w:r>
      <w:r w:rsidRPr="00950E44">
        <w:rPr>
          <w:i/>
          <w:sz w:val="28"/>
          <w:szCs w:val="28"/>
        </w:rPr>
        <w:t xml:space="preserve"> </w:t>
      </w:r>
      <w:r w:rsidRPr="00950E44">
        <w:rPr>
          <w:bCs/>
          <w:kern w:val="1"/>
          <w:sz w:val="28"/>
          <w:szCs w:val="28"/>
          <w:u w:val="single"/>
        </w:rPr>
        <w:t xml:space="preserve">"Буквы «Ш, </w:t>
      </w:r>
      <w:proofErr w:type="spellStart"/>
      <w:r w:rsidRPr="00950E44">
        <w:rPr>
          <w:bCs/>
          <w:kern w:val="1"/>
          <w:sz w:val="28"/>
          <w:szCs w:val="28"/>
          <w:u w:val="single"/>
        </w:rPr>
        <w:t>ш</w:t>
      </w:r>
      <w:proofErr w:type="spellEnd"/>
      <w:r w:rsidRPr="00950E44">
        <w:rPr>
          <w:bCs/>
          <w:kern w:val="1"/>
          <w:sz w:val="28"/>
          <w:szCs w:val="28"/>
          <w:u w:val="single"/>
        </w:rPr>
        <w:t>», обозначающие согласный звук [</w:t>
      </w:r>
      <w:proofErr w:type="spellStart"/>
      <w:r w:rsidRPr="00950E44">
        <w:rPr>
          <w:bCs/>
          <w:kern w:val="1"/>
          <w:sz w:val="28"/>
          <w:szCs w:val="28"/>
          <w:u w:val="single"/>
        </w:rPr>
        <w:t>ш</w:t>
      </w:r>
      <w:proofErr w:type="spellEnd"/>
      <w:r w:rsidRPr="00950E44">
        <w:rPr>
          <w:bCs/>
          <w:kern w:val="1"/>
          <w:sz w:val="28"/>
          <w:szCs w:val="28"/>
          <w:u w:val="single"/>
        </w:rPr>
        <w:t>]"</w:t>
      </w:r>
    </w:p>
    <w:p w:rsidR="00DC7428" w:rsidRPr="00950E44" w:rsidRDefault="00DC7428" w:rsidP="00950E44">
      <w:pPr>
        <w:jc w:val="both"/>
        <w:rPr>
          <w:sz w:val="28"/>
          <w:szCs w:val="28"/>
        </w:rPr>
      </w:pPr>
    </w:p>
    <w:p w:rsidR="00DC7428" w:rsidRPr="00FC17D5" w:rsidRDefault="00DC7428" w:rsidP="00950E44">
      <w:pPr>
        <w:jc w:val="both"/>
        <w:rPr>
          <w:sz w:val="28"/>
          <w:szCs w:val="28"/>
        </w:rPr>
      </w:pPr>
      <w:r w:rsidRPr="00950E44">
        <w:rPr>
          <w:b/>
          <w:bCs/>
          <w:sz w:val="28"/>
          <w:szCs w:val="28"/>
        </w:rPr>
        <w:t xml:space="preserve">Предмет: </w:t>
      </w:r>
      <w:r w:rsidRPr="00FC17D5">
        <w:rPr>
          <w:sz w:val="28"/>
          <w:szCs w:val="28"/>
        </w:rPr>
        <w:t>Литературное чтение .</w:t>
      </w:r>
    </w:p>
    <w:p w:rsidR="00DC7428" w:rsidRPr="00FC17D5" w:rsidRDefault="00DC7428" w:rsidP="00950E44">
      <w:pPr>
        <w:jc w:val="both"/>
        <w:rPr>
          <w:sz w:val="28"/>
          <w:szCs w:val="28"/>
        </w:rPr>
      </w:pPr>
      <w:r w:rsidRPr="00FC17D5">
        <w:rPr>
          <w:b/>
          <w:bCs/>
          <w:sz w:val="28"/>
          <w:szCs w:val="28"/>
        </w:rPr>
        <w:t xml:space="preserve">Класс: </w:t>
      </w:r>
      <w:r w:rsidRPr="00FC17D5">
        <w:rPr>
          <w:sz w:val="28"/>
          <w:szCs w:val="28"/>
        </w:rPr>
        <w:t>1 класс</w:t>
      </w:r>
    </w:p>
    <w:p w:rsidR="00FC17D5" w:rsidRPr="00FC17D5" w:rsidRDefault="00DC7428" w:rsidP="00FC17D5">
      <w:pPr>
        <w:jc w:val="both"/>
        <w:rPr>
          <w:sz w:val="28"/>
          <w:szCs w:val="28"/>
        </w:rPr>
      </w:pPr>
      <w:r w:rsidRPr="00FC17D5">
        <w:rPr>
          <w:b/>
          <w:bCs/>
          <w:sz w:val="28"/>
          <w:szCs w:val="28"/>
        </w:rPr>
        <w:t>Учебник</w:t>
      </w:r>
      <w:r w:rsidRPr="00FC17D5">
        <w:rPr>
          <w:sz w:val="28"/>
          <w:szCs w:val="28"/>
        </w:rPr>
        <w:t>: «</w:t>
      </w:r>
      <w:r w:rsidR="00FC17D5" w:rsidRPr="00FC17D5">
        <w:rPr>
          <w:sz w:val="28"/>
          <w:szCs w:val="28"/>
        </w:rPr>
        <w:t>Русская а</w:t>
      </w:r>
      <w:r w:rsidRPr="00FC17D5">
        <w:rPr>
          <w:sz w:val="28"/>
          <w:szCs w:val="28"/>
        </w:rPr>
        <w:t>збука»,1 класс,  В.Г. Горецкий</w:t>
      </w:r>
      <w:r w:rsidR="00FC17D5" w:rsidRPr="00FC17D5">
        <w:rPr>
          <w:sz w:val="28"/>
          <w:szCs w:val="28"/>
        </w:rPr>
        <w:t>.</w:t>
      </w:r>
      <w:r w:rsidRPr="00FC17D5">
        <w:rPr>
          <w:sz w:val="28"/>
          <w:szCs w:val="28"/>
        </w:rPr>
        <w:t xml:space="preserve"> </w:t>
      </w:r>
    </w:p>
    <w:p w:rsidR="00DC7428" w:rsidRPr="00950E44" w:rsidRDefault="00DC7428" w:rsidP="00FC17D5">
      <w:pPr>
        <w:jc w:val="both"/>
        <w:rPr>
          <w:bCs/>
          <w:kern w:val="1"/>
          <w:sz w:val="28"/>
          <w:szCs w:val="28"/>
        </w:rPr>
      </w:pPr>
      <w:r w:rsidRPr="00950E44">
        <w:rPr>
          <w:b/>
          <w:bCs/>
          <w:sz w:val="28"/>
          <w:szCs w:val="28"/>
        </w:rPr>
        <w:t>Тема урока</w:t>
      </w:r>
      <w:r w:rsidRPr="00950E44">
        <w:rPr>
          <w:sz w:val="28"/>
          <w:szCs w:val="28"/>
        </w:rPr>
        <w:t xml:space="preserve">: </w:t>
      </w:r>
      <w:r w:rsidRPr="00950E44">
        <w:rPr>
          <w:bCs/>
          <w:kern w:val="1"/>
          <w:sz w:val="28"/>
          <w:szCs w:val="28"/>
        </w:rPr>
        <w:t xml:space="preserve">"Буквы «Ш, </w:t>
      </w:r>
      <w:proofErr w:type="spellStart"/>
      <w:r w:rsidRPr="00950E44">
        <w:rPr>
          <w:bCs/>
          <w:kern w:val="1"/>
          <w:sz w:val="28"/>
          <w:szCs w:val="28"/>
        </w:rPr>
        <w:t>ш</w:t>
      </w:r>
      <w:proofErr w:type="spellEnd"/>
      <w:r w:rsidRPr="00950E44">
        <w:rPr>
          <w:bCs/>
          <w:kern w:val="1"/>
          <w:sz w:val="28"/>
          <w:szCs w:val="28"/>
        </w:rPr>
        <w:t>», обозначающие согласный звук [</w:t>
      </w:r>
      <w:proofErr w:type="spellStart"/>
      <w:r w:rsidRPr="00950E44">
        <w:rPr>
          <w:bCs/>
          <w:kern w:val="1"/>
          <w:sz w:val="28"/>
          <w:szCs w:val="28"/>
        </w:rPr>
        <w:t>ш</w:t>
      </w:r>
      <w:proofErr w:type="spellEnd"/>
      <w:r w:rsidRPr="00950E44">
        <w:rPr>
          <w:bCs/>
          <w:kern w:val="1"/>
          <w:sz w:val="28"/>
          <w:szCs w:val="28"/>
        </w:rPr>
        <w:t>]"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b/>
          <w:sz w:val="28"/>
          <w:szCs w:val="28"/>
        </w:rPr>
        <w:t>Цель:</w:t>
      </w:r>
      <w:r w:rsidRPr="00FC17D5">
        <w:rPr>
          <w:rFonts w:ascii="Times New Roman" w:hAnsi="Times New Roman"/>
          <w:sz w:val="28"/>
          <w:szCs w:val="28"/>
        </w:rPr>
        <w:t xml:space="preserve"> знакомство с согласным звуком [</w:t>
      </w:r>
      <w:proofErr w:type="spellStart"/>
      <w:r w:rsidRPr="00FC17D5">
        <w:rPr>
          <w:rFonts w:ascii="Times New Roman" w:hAnsi="Times New Roman"/>
          <w:sz w:val="28"/>
          <w:szCs w:val="28"/>
        </w:rPr>
        <w:t>ш</w:t>
      </w:r>
      <w:proofErr w:type="spellEnd"/>
      <w:r w:rsidRPr="00FC17D5">
        <w:rPr>
          <w:rFonts w:ascii="Times New Roman" w:hAnsi="Times New Roman"/>
          <w:sz w:val="28"/>
          <w:szCs w:val="28"/>
        </w:rPr>
        <w:t xml:space="preserve">] и буквой </w:t>
      </w:r>
      <w:proofErr w:type="spellStart"/>
      <w:r w:rsidRPr="00FC17D5">
        <w:rPr>
          <w:rFonts w:ascii="Times New Roman" w:hAnsi="Times New Roman"/>
          <w:sz w:val="28"/>
          <w:szCs w:val="28"/>
        </w:rPr>
        <w:t>ш</w:t>
      </w:r>
      <w:proofErr w:type="spellEnd"/>
      <w:r w:rsidRPr="00FC17D5">
        <w:rPr>
          <w:rFonts w:ascii="Times New Roman" w:hAnsi="Times New Roman"/>
          <w:sz w:val="28"/>
          <w:szCs w:val="28"/>
        </w:rPr>
        <w:t>, с особенностью этого звука.</w:t>
      </w:r>
    </w:p>
    <w:p w:rsidR="00943A04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b/>
          <w:sz w:val="28"/>
          <w:szCs w:val="28"/>
        </w:rPr>
        <w:t>Задачи:</w:t>
      </w:r>
      <w:r w:rsidRPr="00FC17D5">
        <w:rPr>
          <w:rFonts w:ascii="Times New Roman" w:hAnsi="Times New Roman"/>
          <w:sz w:val="28"/>
          <w:szCs w:val="28"/>
        </w:rPr>
        <w:t xml:space="preserve"> формировать умение выделять звук в слове</w:t>
      </w:r>
      <w:r w:rsidR="00943A04" w:rsidRPr="00FC17D5">
        <w:rPr>
          <w:rFonts w:ascii="Times New Roman" w:hAnsi="Times New Roman"/>
          <w:sz w:val="28"/>
          <w:szCs w:val="28"/>
        </w:rPr>
        <w:t>;</w:t>
      </w:r>
    </w:p>
    <w:p w:rsidR="00165824" w:rsidRPr="00FC17D5" w:rsidRDefault="00165824" w:rsidP="00950E44">
      <w:pPr>
        <w:pStyle w:val="a4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1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умение читать по слогам и целыми словами;</w:t>
      </w:r>
    </w:p>
    <w:p w:rsidR="00165824" w:rsidRPr="00FC17D5" w:rsidRDefault="00165824" w:rsidP="0016582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</w:rPr>
        <w:t xml:space="preserve">развивать умение слышать и слушать; </w:t>
      </w:r>
    </w:p>
    <w:p w:rsidR="00943A04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</w:rPr>
        <w:t xml:space="preserve">обогащать словарный запас обучающихся; </w:t>
      </w:r>
    </w:p>
    <w:p w:rsidR="00943A04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</w:rPr>
        <w:t xml:space="preserve">воспитывать культуру поведения при работе в группах; 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</w:rPr>
        <w:t>воспитывать аккуратность, умение радоваться успехам друзей.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17D5">
        <w:rPr>
          <w:rFonts w:ascii="Times New Roman" w:hAnsi="Times New Roman"/>
          <w:b/>
          <w:sz w:val="28"/>
          <w:szCs w:val="28"/>
        </w:rPr>
        <w:t>Формирование УУД: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  <w:u w:val="single"/>
        </w:rPr>
        <w:t>Познавательные УУД</w:t>
      </w:r>
      <w:r w:rsidRPr="00FC17D5">
        <w:rPr>
          <w:rFonts w:ascii="Times New Roman" w:hAnsi="Times New Roman"/>
          <w:sz w:val="28"/>
          <w:szCs w:val="28"/>
        </w:rPr>
        <w:t>: формируем умение:</w:t>
      </w:r>
    </w:p>
    <w:p w:rsidR="00FC17D5" w:rsidRDefault="00FC17D5" w:rsidP="00950E44">
      <w:pPr>
        <w:pStyle w:val="a4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="00165824" w:rsidRPr="00FC1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ользоваться приёмами анализа и синтеза при чтении слов и предложений</w:t>
      </w:r>
    </w:p>
    <w:p w:rsidR="00165824" w:rsidRPr="00FC17D5" w:rsidRDefault="00FC17D5" w:rsidP="00950E44">
      <w:pPr>
        <w:pStyle w:val="a4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r w:rsidR="00165824" w:rsidRPr="00FC1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воображения.</w:t>
      </w:r>
    </w:p>
    <w:p w:rsidR="00165824" w:rsidRPr="00FC17D5" w:rsidRDefault="00FC17D5" w:rsidP="00950E44">
      <w:pPr>
        <w:pStyle w:val="a4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="00165824" w:rsidRPr="00FC1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онимать читаемое, интерпретировать смысл, читаемого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</w:rPr>
        <w:t xml:space="preserve"> - на основе анализа объектов делать выводы.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</w:rPr>
        <w:t xml:space="preserve"> </w:t>
      </w:r>
      <w:r w:rsidRPr="00FC17D5">
        <w:rPr>
          <w:rFonts w:ascii="Times New Roman" w:hAnsi="Times New Roman"/>
          <w:sz w:val="28"/>
          <w:szCs w:val="28"/>
          <w:u w:val="single"/>
        </w:rPr>
        <w:t>Регулятивные УУД</w:t>
      </w:r>
      <w:r w:rsidRPr="00FC17D5">
        <w:rPr>
          <w:rFonts w:ascii="Times New Roman" w:hAnsi="Times New Roman"/>
          <w:sz w:val="28"/>
          <w:szCs w:val="28"/>
        </w:rPr>
        <w:t>: формируем умение: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</w:rPr>
        <w:t xml:space="preserve">  - оценивать учебные действия в соответствии с поставленной задачей,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</w:rPr>
        <w:t xml:space="preserve"> -прогнозировать предстоящую работу 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</w:rPr>
        <w:t xml:space="preserve"> -осуществлять познавательную и личностную рефлексию.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  <w:u w:val="single"/>
        </w:rPr>
        <w:t>Коммуникативные УУД</w:t>
      </w:r>
      <w:r w:rsidRPr="00FC17D5">
        <w:rPr>
          <w:rFonts w:ascii="Times New Roman" w:hAnsi="Times New Roman"/>
          <w:sz w:val="28"/>
          <w:szCs w:val="28"/>
        </w:rPr>
        <w:t>: формируем умение:</w:t>
      </w:r>
    </w:p>
    <w:p w:rsidR="00FC17D5" w:rsidRDefault="00FC17D5" w:rsidP="00950E44">
      <w:pPr>
        <w:pStyle w:val="a4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</w:t>
      </w:r>
      <w:r w:rsidR="00165824" w:rsidRPr="00FC1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троить связное высказывание из  3-4 предложений по предложенной теме. </w:t>
      </w:r>
    </w:p>
    <w:p w:rsidR="00FC17D5" w:rsidRDefault="00FC17D5" w:rsidP="00950E44">
      <w:pPr>
        <w:pStyle w:val="a4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</w:t>
      </w:r>
      <w:r w:rsidR="00165824" w:rsidRPr="00FC1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лушать партнёра по общению (деятельности), не перебивать, не обрывать на полуслове, вникать в смысл того, о чём говорит собеседник</w:t>
      </w:r>
    </w:p>
    <w:p w:rsidR="00DC7428" w:rsidRPr="00FC17D5" w:rsidRDefault="00165824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7428" w:rsidRPr="00FC17D5">
        <w:rPr>
          <w:rFonts w:ascii="Times New Roman" w:hAnsi="Times New Roman"/>
          <w:sz w:val="28"/>
          <w:szCs w:val="28"/>
        </w:rPr>
        <w:t xml:space="preserve">- строить речевые высказывания в соответствии с поставленными задачами,  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</w:rPr>
        <w:t>- участвовать в диалоге на уроке, работать в паре.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  <w:u w:val="single"/>
        </w:rPr>
        <w:t>Личностные УУД</w:t>
      </w:r>
      <w:r w:rsidRPr="00FC17D5">
        <w:rPr>
          <w:rFonts w:ascii="Times New Roman" w:hAnsi="Times New Roman"/>
          <w:sz w:val="28"/>
          <w:szCs w:val="28"/>
        </w:rPr>
        <w:t>: формируем умение:</w:t>
      </w:r>
    </w:p>
    <w:p w:rsidR="00FC17D5" w:rsidRDefault="00DC7428" w:rsidP="00FC17D5">
      <w:pPr>
        <w:pStyle w:val="a4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17D5">
        <w:rPr>
          <w:rFonts w:ascii="Times New Roman" w:hAnsi="Times New Roman"/>
          <w:sz w:val="28"/>
          <w:szCs w:val="28"/>
        </w:rPr>
        <w:t xml:space="preserve">- </w:t>
      </w:r>
      <w:r w:rsidR="00FC1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65824" w:rsidRPr="00FC1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роявлять положительное отношение к учебному предмету «Литературное чтение», живой интерес к урокам чтения, желание читать на уроке, отвечать на вопросы учителя (учебника), принимать активное участие в беседах и дискуссиях, различных видах деятельности</w:t>
      </w:r>
    </w:p>
    <w:p w:rsidR="00165824" w:rsidRPr="00FC17D5" w:rsidRDefault="00FC17D5" w:rsidP="00FC17D5">
      <w:pPr>
        <w:pStyle w:val="a4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DC7428" w:rsidRPr="00FC1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165824" w:rsidRPr="00FC17D5">
        <w:rPr>
          <w:rFonts w:ascii="Times New Roman" w:hAnsi="Times New Roman"/>
          <w:color w:val="000000"/>
          <w:sz w:val="28"/>
          <w:szCs w:val="28"/>
        </w:rPr>
        <w:t>озитивно реагировать на соблюдение санитарно-гигиенических норм при чтении, проявлять стремление качественно выполнять гимнастику для глаз, речевого аппарата и туловища.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</w:rPr>
        <w:t>-формируем мотивации к обучению и целенаправленной познавательной деятельности.</w:t>
      </w:r>
    </w:p>
    <w:p w:rsidR="00DC7428" w:rsidRPr="00FC17D5" w:rsidRDefault="00DC7428" w:rsidP="00950E44">
      <w:pPr>
        <w:ind w:left="360"/>
        <w:jc w:val="both"/>
        <w:rPr>
          <w:sz w:val="28"/>
          <w:szCs w:val="28"/>
        </w:rPr>
      </w:pPr>
      <w:r w:rsidRPr="00FC17D5">
        <w:rPr>
          <w:b/>
          <w:bCs/>
          <w:sz w:val="28"/>
          <w:szCs w:val="28"/>
        </w:rPr>
        <w:t>Оборудование:</w:t>
      </w:r>
      <w:r w:rsidRPr="00FC17D5">
        <w:rPr>
          <w:sz w:val="28"/>
          <w:szCs w:val="28"/>
        </w:rPr>
        <w:t xml:space="preserve">  интерактивная доска, проектор, ноутбук, </w:t>
      </w:r>
      <w:proofErr w:type="spellStart"/>
      <w:r w:rsidRPr="00FC17D5">
        <w:rPr>
          <w:sz w:val="28"/>
          <w:szCs w:val="28"/>
        </w:rPr>
        <w:t>нетбуки</w:t>
      </w:r>
      <w:proofErr w:type="spellEnd"/>
      <w:r w:rsidRPr="00FC17D5">
        <w:rPr>
          <w:sz w:val="28"/>
          <w:szCs w:val="28"/>
        </w:rPr>
        <w:t xml:space="preserve"> с выходом в Интернет </w:t>
      </w:r>
    </w:p>
    <w:p w:rsidR="00950E44" w:rsidRDefault="00950E44" w:rsidP="00950E44">
      <w:pPr>
        <w:tabs>
          <w:tab w:val="left" w:pos="1429"/>
        </w:tabs>
        <w:jc w:val="center"/>
        <w:rPr>
          <w:b/>
          <w:sz w:val="28"/>
          <w:szCs w:val="28"/>
        </w:rPr>
      </w:pPr>
    </w:p>
    <w:p w:rsidR="00950E44" w:rsidRDefault="00950E44" w:rsidP="00950E44">
      <w:pPr>
        <w:tabs>
          <w:tab w:val="left" w:pos="1429"/>
        </w:tabs>
        <w:jc w:val="center"/>
        <w:rPr>
          <w:b/>
          <w:sz w:val="28"/>
          <w:szCs w:val="28"/>
        </w:rPr>
      </w:pPr>
    </w:p>
    <w:p w:rsidR="00950E44" w:rsidRDefault="00950E44" w:rsidP="00950E44">
      <w:pPr>
        <w:tabs>
          <w:tab w:val="left" w:pos="1429"/>
        </w:tabs>
        <w:jc w:val="center"/>
        <w:rPr>
          <w:b/>
          <w:sz w:val="28"/>
          <w:szCs w:val="28"/>
        </w:rPr>
      </w:pPr>
    </w:p>
    <w:p w:rsidR="00950E44" w:rsidRDefault="00950E44" w:rsidP="00950E44">
      <w:pPr>
        <w:tabs>
          <w:tab w:val="left" w:pos="1429"/>
        </w:tabs>
        <w:jc w:val="center"/>
        <w:rPr>
          <w:b/>
          <w:sz w:val="28"/>
          <w:szCs w:val="28"/>
        </w:rPr>
      </w:pPr>
    </w:p>
    <w:p w:rsidR="00950E44" w:rsidRDefault="00950E44" w:rsidP="00950E44">
      <w:pPr>
        <w:tabs>
          <w:tab w:val="left" w:pos="1429"/>
        </w:tabs>
        <w:jc w:val="center"/>
        <w:rPr>
          <w:b/>
          <w:sz w:val="28"/>
          <w:szCs w:val="28"/>
        </w:rPr>
      </w:pPr>
    </w:p>
    <w:p w:rsidR="00950E44" w:rsidRPr="00950E44" w:rsidRDefault="00950E44" w:rsidP="00950E44">
      <w:pPr>
        <w:tabs>
          <w:tab w:val="left" w:pos="1429"/>
        </w:tabs>
        <w:jc w:val="center"/>
        <w:rPr>
          <w:b/>
          <w:sz w:val="28"/>
          <w:szCs w:val="28"/>
        </w:rPr>
      </w:pPr>
    </w:p>
    <w:p w:rsidR="00CF0B79" w:rsidRDefault="00CF0B79" w:rsidP="00950E44">
      <w:pPr>
        <w:tabs>
          <w:tab w:val="left" w:pos="1429"/>
        </w:tabs>
        <w:jc w:val="center"/>
        <w:rPr>
          <w:b/>
          <w:sz w:val="28"/>
          <w:szCs w:val="28"/>
        </w:rPr>
      </w:pPr>
      <w:r w:rsidRPr="00950E44">
        <w:rPr>
          <w:b/>
          <w:sz w:val="28"/>
          <w:szCs w:val="28"/>
        </w:rPr>
        <w:t>ПЕРЕЧЕНЬ ИСПОЛЬЗУЕМЫХ НА ДАННОМ УРОКЕ ЭОР</w:t>
      </w:r>
    </w:p>
    <w:p w:rsidR="00013205" w:rsidRPr="00950E44" w:rsidRDefault="00013205" w:rsidP="00950E44">
      <w:pPr>
        <w:tabs>
          <w:tab w:val="left" w:pos="1429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12"/>
        <w:gridCol w:w="2436"/>
        <w:gridCol w:w="2127"/>
        <w:gridCol w:w="2396"/>
        <w:gridCol w:w="2110"/>
      </w:tblGrid>
      <w:tr w:rsidR="00CF0B79" w:rsidRPr="00950E44" w:rsidTr="00950E44">
        <w:trPr>
          <w:trHeight w:val="103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950E44" w:rsidRDefault="00CF0B79" w:rsidP="00950E44">
            <w:pPr>
              <w:tabs>
                <w:tab w:val="left" w:pos="1429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50E44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950E44" w:rsidRDefault="00CF0B79" w:rsidP="00950E44">
            <w:pPr>
              <w:tabs>
                <w:tab w:val="left" w:pos="1429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950E44">
              <w:rPr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950E44" w:rsidRDefault="00CF0B79" w:rsidP="00950E44">
            <w:pPr>
              <w:tabs>
                <w:tab w:val="left" w:pos="1429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950E44">
              <w:rPr>
                <w:b/>
                <w:sz w:val="28"/>
                <w:szCs w:val="28"/>
              </w:rPr>
              <w:t>Тип, вид ресурса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950E44" w:rsidRDefault="00CF0B79" w:rsidP="00950E44">
            <w:pPr>
              <w:tabs>
                <w:tab w:val="left" w:pos="1429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 w:rsidRPr="00950E44">
              <w:rPr>
                <w:b/>
                <w:sz w:val="28"/>
                <w:szCs w:val="28"/>
              </w:rPr>
              <w:t xml:space="preserve">Форма предъявления информации </w:t>
            </w:r>
            <w:r w:rsidRPr="00950E44">
              <w:rPr>
                <w:i/>
                <w:sz w:val="28"/>
                <w:szCs w:val="28"/>
              </w:rPr>
              <w:t>(иллюстрация, презентация, видеофрагменты, тест, модель и т.д.)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B79" w:rsidRPr="00950E44" w:rsidRDefault="00CF0B79" w:rsidP="00950E44">
            <w:pPr>
              <w:tabs>
                <w:tab w:val="left" w:pos="1429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950E44">
              <w:rPr>
                <w:b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CF0B79" w:rsidRPr="00950E44" w:rsidTr="00950E4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950E44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950E44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11407D">
              <w:rPr>
                <w:sz w:val="28"/>
                <w:szCs w:val="28"/>
              </w:rPr>
              <w:t>Урок литературного чтения в 1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11407D">
              <w:rPr>
                <w:sz w:val="28"/>
                <w:szCs w:val="28"/>
              </w:rPr>
              <w:t>Текст с иллюстрациями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11407D">
              <w:rPr>
                <w:sz w:val="28"/>
                <w:szCs w:val="28"/>
              </w:rPr>
              <w:t>Презентация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B79" w:rsidRPr="00950E44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CF0B79" w:rsidRPr="00950E44" w:rsidTr="00950E4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950E44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950E44">
              <w:rPr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11407D">
              <w:rPr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BD01B8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11407D">
              <w:rPr>
                <w:sz w:val="28"/>
                <w:szCs w:val="28"/>
              </w:rPr>
              <w:t>Смешарики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B79" w:rsidRPr="00BD01B8" w:rsidRDefault="00912047" w:rsidP="00950E44">
            <w:pPr>
              <w:tabs>
                <w:tab w:val="left" w:pos="1429"/>
              </w:tabs>
              <w:snapToGrid w:val="0"/>
              <w:jc w:val="both"/>
              <w:rPr>
                <w:color w:val="0070C0"/>
                <w:sz w:val="28"/>
                <w:szCs w:val="28"/>
                <w:u w:val="single"/>
              </w:rPr>
            </w:pPr>
            <w:r w:rsidRPr="00912047">
              <w:rPr>
                <w:color w:val="0070C0"/>
                <w:sz w:val="28"/>
                <w:szCs w:val="28"/>
                <w:u w:val="single"/>
              </w:rPr>
              <w:t>http://fantazeri12.ucoz.ru/index/fizminutki/0-39</w:t>
            </w:r>
          </w:p>
        </w:tc>
      </w:tr>
      <w:tr w:rsidR="00CF0B79" w:rsidRPr="00950E44" w:rsidTr="00950E4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950E44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i/>
                <w:sz w:val="28"/>
                <w:szCs w:val="28"/>
              </w:rPr>
            </w:pPr>
            <w:r w:rsidRPr="00950E44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0"/>
              <w:gridCol w:w="2127"/>
            </w:tblGrid>
            <w:tr w:rsidR="00CF0B79" w:rsidRPr="0011407D" w:rsidTr="0011407D">
              <w:tc>
                <w:tcPr>
                  <w:tcW w:w="60" w:type="dxa"/>
                  <w:shd w:val="clear" w:color="auto" w:fill="auto"/>
                </w:tcPr>
                <w:p w:rsidR="00CF0B79" w:rsidRPr="0011407D" w:rsidRDefault="00CF0B79" w:rsidP="00950E44">
                  <w:pPr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tbl>
                  <w:tblPr>
                    <w:tblW w:w="212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27"/>
                  </w:tblGrid>
                  <w:tr w:rsidR="00CF0B79" w:rsidRPr="0011407D" w:rsidTr="0011407D">
                    <w:tc>
                      <w:tcPr>
                        <w:tcW w:w="2127" w:type="dxa"/>
                        <w:shd w:val="clear" w:color="auto" w:fill="auto"/>
                      </w:tcPr>
                      <w:p w:rsidR="00CF0B79" w:rsidRPr="0011407D" w:rsidRDefault="00CF0B79" w:rsidP="0011407D">
                        <w:pPr>
                          <w:ind w:right="-809"/>
                          <w:jc w:val="both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1407D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Шишки. Выделение слов с изучаемым звуком </w:t>
                        </w:r>
                      </w:p>
                      <w:p w:rsidR="00CF0B79" w:rsidRPr="0011407D" w:rsidRDefault="00CF0B79" w:rsidP="0011407D">
                        <w:pPr>
                          <w:ind w:right="-809"/>
                          <w:jc w:val="both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1407D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(N 193501)</w:t>
                        </w:r>
                      </w:p>
                    </w:tc>
                  </w:tr>
                </w:tbl>
                <w:p w:rsidR="00CF0B79" w:rsidRPr="0011407D" w:rsidRDefault="00CF0B79" w:rsidP="0011407D">
                  <w:pPr>
                    <w:ind w:left="142" w:right="-8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F0B79" w:rsidRPr="0011407D" w:rsidRDefault="00CF0B79" w:rsidP="00950E4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11407D">
              <w:rPr>
                <w:sz w:val="28"/>
                <w:szCs w:val="28"/>
              </w:rPr>
              <w:t>иллюстрация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11407D">
              <w:rPr>
                <w:sz w:val="28"/>
                <w:szCs w:val="28"/>
              </w:rPr>
              <w:t>Анимация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B79" w:rsidRPr="00950E44" w:rsidRDefault="00B97D61" w:rsidP="00950E44">
            <w:pPr>
              <w:tabs>
                <w:tab w:val="left" w:pos="1429"/>
              </w:tabs>
              <w:snapToGrid w:val="0"/>
              <w:jc w:val="both"/>
            </w:pPr>
            <w:hyperlink r:id="rId5" w:history="1">
              <w:r w:rsidR="00BD01B8" w:rsidRPr="0080522F">
                <w:rPr>
                  <w:rStyle w:val="a3"/>
                  <w:color w:val="0070C0"/>
                </w:rPr>
                <w:t>http://files.school-collection.edu.ru/dlrstore/7a9a38f0-0a01-0180-01cc-befe840e9c61/%5BNS-RUS_1-16%5D_%5BIM_135%5D.swf</w:t>
              </w:r>
            </w:hyperlink>
            <w:r w:rsidR="00BD01B8" w:rsidRPr="0080522F">
              <w:rPr>
                <w:color w:val="0070C0"/>
              </w:rPr>
              <w:t xml:space="preserve">  </w:t>
            </w:r>
          </w:p>
        </w:tc>
      </w:tr>
      <w:tr w:rsidR="00CF0B79" w:rsidRPr="00950E44" w:rsidTr="00950E4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950E44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950E44">
              <w:rPr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BD01B8" w:rsidP="00950E44">
            <w:pPr>
              <w:tabs>
                <w:tab w:val="left" w:pos="1429"/>
              </w:tabs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1407D">
              <w:rPr>
                <w:bCs/>
                <w:color w:val="000000"/>
                <w:sz w:val="28"/>
                <w:szCs w:val="28"/>
              </w:rPr>
              <w:t>Тест к уроку "Согласный звук [</w:t>
            </w:r>
            <w:proofErr w:type="spellStart"/>
            <w:r w:rsidRPr="0011407D">
              <w:rPr>
                <w:bCs/>
                <w:color w:val="000000"/>
                <w:sz w:val="28"/>
                <w:szCs w:val="28"/>
              </w:rPr>
              <w:t>ш</w:t>
            </w:r>
            <w:proofErr w:type="spellEnd"/>
            <w:r w:rsidRPr="0011407D">
              <w:rPr>
                <w:bCs/>
                <w:color w:val="000000"/>
                <w:sz w:val="28"/>
                <w:szCs w:val="28"/>
              </w:rPr>
              <w:t>], строчная буква "</w:t>
            </w:r>
            <w:proofErr w:type="spellStart"/>
            <w:r w:rsidRPr="0011407D">
              <w:rPr>
                <w:bCs/>
                <w:color w:val="000000"/>
                <w:sz w:val="28"/>
                <w:szCs w:val="28"/>
              </w:rPr>
              <w:t>ш</w:t>
            </w:r>
            <w:proofErr w:type="spellEnd"/>
            <w:r w:rsidRPr="0011407D">
              <w:rPr>
                <w:bCs/>
                <w:color w:val="000000"/>
                <w:sz w:val="28"/>
                <w:szCs w:val="28"/>
              </w:rPr>
              <w:t>"" (N 193396)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BD01B8" w:rsidP="00950E44">
            <w:pPr>
              <w:tabs>
                <w:tab w:val="left" w:pos="1429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1407D">
              <w:rPr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11407D">
              <w:rPr>
                <w:sz w:val="28"/>
                <w:szCs w:val="28"/>
              </w:rPr>
              <w:t>Интерактивные игры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B79" w:rsidRPr="00BD01B8" w:rsidRDefault="00B97D61" w:rsidP="00950E44">
            <w:pPr>
              <w:tabs>
                <w:tab w:val="left" w:pos="1429"/>
              </w:tabs>
              <w:snapToGrid w:val="0"/>
              <w:jc w:val="both"/>
              <w:rPr>
                <w:color w:val="0070C0"/>
              </w:rPr>
            </w:pPr>
            <w:hyperlink r:id="rId6" w:history="1">
              <w:r w:rsidR="00BD01B8" w:rsidRPr="00BD01B8">
                <w:rPr>
                  <w:rStyle w:val="a3"/>
                  <w:bCs/>
                  <w:color w:val="0070C0"/>
                  <w:sz w:val="27"/>
                  <w:szCs w:val="27"/>
                  <w:shd w:val="clear" w:color="auto" w:fill="FFFFFF"/>
                </w:rPr>
                <w:t>http://files.school-collection.edu.ru/dlrstore/4fef303f-5ab3-43e9-bb82-c9eb19f32dd1/index_listing.html</w:t>
              </w:r>
            </w:hyperlink>
            <w:r w:rsidR="00BD01B8" w:rsidRPr="00BD01B8">
              <w:rPr>
                <w:color w:val="0070C0"/>
              </w:rPr>
              <w:t xml:space="preserve"> </w:t>
            </w:r>
          </w:p>
        </w:tc>
      </w:tr>
      <w:tr w:rsidR="00CF0B79" w:rsidRPr="00950E44" w:rsidTr="00950E4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950E44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i/>
                <w:sz w:val="28"/>
                <w:szCs w:val="28"/>
              </w:rPr>
            </w:pPr>
            <w:r w:rsidRPr="00950E44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11407D">
              <w:rPr>
                <w:sz w:val="28"/>
                <w:szCs w:val="28"/>
              </w:rPr>
              <w:t xml:space="preserve">Подбери гардероб </w:t>
            </w:r>
          </w:p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1407D">
              <w:rPr>
                <w:sz w:val="28"/>
                <w:szCs w:val="28"/>
              </w:rPr>
              <w:t>(N 193531)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1407D">
              <w:rPr>
                <w:color w:val="000000"/>
                <w:sz w:val="28"/>
                <w:szCs w:val="28"/>
              </w:rPr>
              <w:t>Интерактивное задание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11407D">
              <w:rPr>
                <w:sz w:val="28"/>
                <w:szCs w:val="28"/>
              </w:rPr>
              <w:t>Интерактивные игры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B79" w:rsidRPr="00950E44" w:rsidRDefault="00B97D61" w:rsidP="00950E44">
            <w:pPr>
              <w:tabs>
                <w:tab w:val="left" w:pos="1429"/>
              </w:tabs>
              <w:snapToGrid w:val="0"/>
              <w:jc w:val="both"/>
            </w:pPr>
            <w:hyperlink r:id="rId7" w:history="1">
              <w:r w:rsidR="00BD01B8" w:rsidRPr="0080522F">
                <w:rPr>
                  <w:rStyle w:val="a3"/>
                  <w:sz w:val="25"/>
                  <w:szCs w:val="25"/>
                  <w:shd w:val="clear" w:color="auto" w:fill="FFFFFF" w:themeFill="background1"/>
                </w:rPr>
                <w:t>http://files.school-collection.edu.ru/dlrstore/7a9a390c-0a01-0180-00a8-8bc28ef679ff/%5BNS-RUS_1-16%5D_%5BIM_137%5D.swf</w:t>
              </w:r>
            </w:hyperlink>
            <w:r w:rsidR="00CF0B79" w:rsidRPr="00950E44">
              <w:tab/>
            </w:r>
          </w:p>
        </w:tc>
      </w:tr>
    </w:tbl>
    <w:p w:rsidR="00DC7428" w:rsidRPr="00950E44" w:rsidRDefault="00DC7428" w:rsidP="00950E44">
      <w:pPr>
        <w:rPr>
          <w:sz w:val="28"/>
          <w:szCs w:val="28"/>
        </w:rPr>
        <w:sectPr w:rsidR="00DC7428" w:rsidRPr="00950E44" w:rsidSect="00950E4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C7428" w:rsidRPr="00013205" w:rsidRDefault="00DC7428" w:rsidP="00943A04">
      <w:pPr>
        <w:jc w:val="center"/>
        <w:rPr>
          <w:b/>
          <w:sz w:val="28"/>
          <w:szCs w:val="28"/>
        </w:rPr>
      </w:pPr>
      <w:r w:rsidRPr="00013205">
        <w:rPr>
          <w:b/>
          <w:sz w:val="28"/>
          <w:szCs w:val="28"/>
        </w:rPr>
        <w:lastRenderedPageBreak/>
        <w:t>Технологическая карта урока</w:t>
      </w:r>
    </w:p>
    <w:tbl>
      <w:tblPr>
        <w:tblW w:w="155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7560"/>
        <w:gridCol w:w="2700"/>
        <w:gridCol w:w="2477"/>
        <w:gridCol w:w="1324"/>
      </w:tblGrid>
      <w:tr w:rsidR="00DC7428" w:rsidRPr="00943A04" w:rsidTr="00113142">
        <w:tc>
          <w:tcPr>
            <w:tcW w:w="1440" w:type="dxa"/>
          </w:tcPr>
          <w:p w:rsidR="00DC7428" w:rsidRPr="00943A04" w:rsidRDefault="00DC7428" w:rsidP="00943A04">
            <w:pPr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Этапы урока</w:t>
            </w:r>
          </w:p>
        </w:tc>
        <w:tc>
          <w:tcPr>
            <w:tcW w:w="7560" w:type="dxa"/>
          </w:tcPr>
          <w:p w:rsidR="00DC7428" w:rsidRPr="00943A04" w:rsidRDefault="00DC7428" w:rsidP="00943A04">
            <w:pPr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700" w:type="dxa"/>
          </w:tcPr>
          <w:p w:rsidR="00DC7428" w:rsidRPr="00943A04" w:rsidRDefault="00DC7428" w:rsidP="00943A04">
            <w:pPr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477" w:type="dxa"/>
          </w:tcPr>
          <w:p w:rsidR="000C289D" w:rsidRPr="00943A04" w:rsidRDefault="000C289D" w:rsidP="0094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Комментарии</w:t>
            </w:r>
          </w:p>
          <w:p w:rsidR="00DC7428" w:rsidRPr="00943A04" w:rsidRDefault="000C289D" w:rsidP="00943A04">
            <w:pPr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(формируемые УУД)</w:t>
            </w:r>
          </w:p>
        </w:tc>
        <w:tc>
          <w:tcPr>
            <w:tcW w:w="1324" w:type="dxa"/>
          </w:tcPr>
          <w:p w:rsidR="00DC7428" w:rsidRPr="00943A04" w:rsidRDefault="00DC7428" w:rsidP="00943A04">
            <w:pPr>
              <w:tabs>
                <w:tab w:val="left" w:pos="1692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Пояснения</w:t>
            </w:r>
          </w:p>
        </w:tc>
      </w:tr>
      <w:tr w:rsidR="00DC7428" w:rsidRPr="00943A04" w:rsidTr="002D0E35">
        <w:trPr>
          <w:cantSplit/>
          <w:trHeight w:val="3267"/>
        </w:trPr>
        <w:tc>
          <w:tcPr>
            <w:tcW w:w="1440" w:type="dxa"/>
            <w:textDirection w:val="btLr"/>
            <w:vAlign w:val="center"/>
          </w:tcPr>
          <w:p w:rsidR="002D0E35" w:rsidRDefault="00DC7428" w:rsidP="002D0E35">
            <w:pPr>
              <w:ind w:left="291" w:right="113"/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1.</w:t>
            </w:r>
            <w:r w:rsidR="000C289D" w:rsidRPr="00943A04">
              <w:rPr>
                <w:sz w:val="28"/>
                <w:szCs w:val="28"/>
              </w:rPr>
              <w:t xml:space="preserve"> Включение в учебную </w:t>
            </w:r>
          </w:p>
          <w:p w:rsidR="002D0E35" w:rsidRDefault="002D0E35" w:rsidP="002D0E35">
            <w:pPr>
              <w:ind w:left="291" w:right="113"/>
              <w:jc w:val="center"/>
              <w:rPr>
                <w:sz w:val="28"/>
                <w:szCs w:val="28"/>
              </w:rPr>
            </w:pPr>
          </w:p>
          <w:p w:rsidR="002D0E35" w:rsidRDefault="002D0E35" w:rsidP="002D0E35">
            <w:pPr>
              <w:ind w:left="291" w:right="113"/>
              <w:jc w:val="center"/>
              <w:rPr>
                <w:sz w:val="28"/>
                <w:szCs w:val="28"/>
              </w:rPr>
            </w:pPr>
          </w:p>
          <w:p w:rsidR="002D0E35" w:rsidRDefault="002D0E35" w:rsidP="002D0E35">
            <w:pPr>
              <w:ind w:left="291" w:right="113"/>
              <w:jc w:val="center"/>
              <w:rPr>
                <w:sz w:val="28"/>
                <w:szCs w:val="28"/>
              </w:rPr>
            </w:pPr>
          </w:p>
          <w:p w:rsidR="002D0E35" w:rsidRDefault="002D0E35" w:rsidP="002D0E35">
            <w:pPr>
              <w:ind w:left="291" w:right="113"/>
              <w:jc w:val="center"/>
              <w:rPr>
                <w:sz w:val="28"/>
                <w:szCs w:val="28"/>
              </w:rPr>
            </w:pPr>
          </w:p>
          <w:p w:rsidR="00DC7428" w:rsidRPr="00943A04" w:rsidRDefault="000C289D" w:rsidP="002D0E35">
            <w:pPr>
              <w:ind w:left="291" w:right="113"/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Эмоциональный настрой к уроку.</w:t>
            </w:r>
          </w:p>
          <w:p w:rsidR="00DC7428" w:rsidRPr="00943A04" w:rsidRDefault="00DC7428" w:rsidP="002D0E35">
            <w:pPr>
              <w:ind w:left="291" w:right="113"/>
              <w:jc w:val="center"/>
              <w:rPr>
                <w:sz w:val="28"/>
                <w:szCs w:val="28"/>
              </w:rPr>
            </w:pPr>
          </w:p>
          <w:p w:rsidR="00DC7428" w:rsidRPr="00943A04" w:rsidRDefault="00DC7428" w:rsidP="002D0E35">
            <w:pPr>
              <w:ind w:left="291" w:right="113"/>
              <w:jc w:val="center"/>
              <w:rPr>
                <w:sz w:val="28"/>
                <w:szCs w:val="28"/>
              </w:rPr>
            </w:pPr>
          </w:p>
          <w:p w:rsidR="00DC7428" w:rsidRPr="00943A04" w:rsidRDefault="00DC7428" w:rsidP="002D0E35">
            <w:pPr>
              <w:ind w:left="291" w:right="113"/>
              <w:jc w:val="center"/>
              <w:rPr>
                <w:sz w:val="28"/>
                <w:szCs w:val="28"/>
              </w:rPr>
            </w:pPr>
          </w:p>
          <w:p w:rsidR="00DC7428" w:rsidRPr="00943A04" w:rsidRDefault="00DC7428" w:rsidP="002D0E35">
            <w:pPr>
              <w:ind w:left="291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73C86" w:rsidRDefault="00973C86" w:rsidP="00973C8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C86" w:rsidRDefault="00973C86" w:rsidP="00973C8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C86" w:rsidRDefault="00973C86" w:rsidP="00973C8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C86" w:rsidRDefault="00973C86" w:rsidP="00973C8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C289D" w:rsidRPr="00943A04" w:rsidRDefault="000C289D" w:rsidP="00973C86">
            <w:pPr>
              <w:snapToGrid w:val="0"/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Долгожданный дан звонок,</w:t>
            </w:r>
          </w:p>
          <w:p w:rsidR="000C289D" w:rsidRPr="00943A04" w:rsidRDefault="000C289D" w:rsidP="00973C86">
            <w:pPr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Начинается урок!</w:t>
            </w: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513AD" w:rsidRPr="00943A04" w:rsidRDefault="009513AD" w:rsidP="00943A04">
            <w:pPr>
              <w:snapToGrid w:val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Дети улыбки дарят друг другу, учителю</w:t>
            </w:r>
          </w:p>
          <w:p w:rsidR="00DC7428" w:rsidRPr="00943A04" w:rsidRDefault="00DC7428" w:rsidP="00943A0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 </w:t>
            </w: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165824" w:rsidRDefault="00165824" w:rsidP="00165824">
            <w:pPr>
              <w:rPr>
                <w:b/>
                <w:sz w:val="28"/>
                <w:szCs w:val="28"/>
              </w:rPr>
            </w:pPr>
            <w:r w:rsidRPr="00950E44">
              <w:rPr>
                <w:sz w:val="28"/>
                <w:szCs w:val="28"/>
                <w:u w:val="single"/>
              </w:rPr>
              <w:t>Личностные УУД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165824" w:rsidRDefault="00165824" w:rsidP="00165824">
            <w:pPr>
              <w:rPr>
                <w:sz w:val="28"/>
                <w:szCs w:val="28"/>
              </w:rPr>
            </w:pPr>
            <w:r w:rsidRPr="00950E44">
              <w:rPr>
                <w:sz w:val="28"/>
                <w:szCs w:val="28"/>
              </w:rPr>
              <w:t>формируем мотивации к обучению и целенаправленной познавательной деятельности</w:t>
            </w:r>
          </w:p>
          <w:p w:rsidR="0009568D" w:rsidRDefault="0009568D" w:rsidP="00943A0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  <w:p w:rsidR="000C289D" w:rsidRPr="00943A04" w:rsidRDefault="000C289D" w:rsidP="00943A0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943A04">
              <w:rPr>
                <w:bCs/>
                <w:iCs/>
                <w:sz w:val="28"/>
                <w:szCs w:val="28"/>
              </w:rPr>
              <w:t>Эмоционально-положительный настрой на урок, создание ситуации успеха, доверия.</w:t>
            </w: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</w:tr>
      <w:tr w:rsidR="00DC7428" w:rsidRPr="00943A04" w:rsidTr="002D0E35">
        <w:trPr>
          <w:cantSplit/>
          <w:trHeight w:val="1134"/>
        </w:trPr>
        <w:tc>
          <w:tcPr>
            <w:tcW w:w="1440" w:type="dxa"/>
            <w:textDirection w:val="btLr"/>
            <w:vAlign w:val="center"/>
          </w:tcPr>
          <w:p w:rsidR="000C289D" w:rsidRPr="00943A04" w:rsidRDefault="000C289D" w:rsidP="002D0E35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943A04">
              <w:rPr>
                <w:bCs/>
                <w:sz w:val="28"/>
                <w:szCs w:val="28"/>
              </w:rPr>
              <w:t xml:space="preserve">II. </w:t>
            </w:r>
            <w:r w:rsidRPr="00943A04">
              <w:rPr>
                <w:color w:val="000000"/>
                <w:sz w:val="28"/>
                <w:szCs w:val="28"/>
              </w:rPr>
              <w:t>Актуализация опорных знаний.</w:t>
            </w:r>
          </w:p>
          <w:p w:rsidR="00DC7428" w:rsidRPr="00943A04" w:rsidRDefault="00DC7428" w:rsidP="002D0E3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0C289D" w:rsidRPr="00943A04" w:rsidRDefault="000C289D" w:rsidP="00943A04">
            <w:pPr>
              <w:numPr>
                <w:ilvl w:val="0"/>
                <w:numId w:val="11"/>
              </w:numPr>
              <w:suppressAutoHyphens/>
              <w:ind w:left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Какие согласные буквы вы уже изучили?</w:t>
            </w:r>
          </w:p>
          <w:p w:rsidR="000C289D" w:rsidRPr="00943A04" w:rsidRDefault="000C289D" w:rsidP="00943A04">
            <w:pPr>
              <w:numPr>
                <w:ilvl w:val="0"/>
                <w:numId w:val="11"/>
              </w:numPr>
              <w:suppressAutoHyphens/>
              <w:ind w:left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Какие из них всегда обозначают звонкие согласные звуки?</w:t>
            </w:r>
          </w:p>
          <w:p w:rsidR="000C289D" w:rsidRPr="00943A04" w:rsidRDefault="000C289D" w:rsidP="00943A04">
            <w:pPr>
              <w:numPr>
                <w:ilvl w:val="0"/>
                <w:numId w:val="11"/>
              </w:numPr>
              <w:suppressAutoHyphens/>
              <w:ind w:left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Есть ли среди них всегда твёрдые согласные звуки?</w:t>
            </w:r>
          </w:p>
          <w:p w:rsidR="000C289D" w:rsidRPr="00943A04" w:rsidRDefault="000C289D" w:rsidP="00943A04">
            <w:pPr>
              <w:numPr>
                <w:ilvl w:val="0"/>
                <w:numId w:val="11"/>
              </w:numPr>
              <w:suppressAutoHyphens/>
              <w:ind w:left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А как вы думаете, существуют ли в русском языке согласные, которые обозначают только твёрдые согласные звуки?</w:t>
            </w:r>
          </w:p>
          <w:p w:rsidR="00DC7428" w:rsidRPr="00943A04" w:rsidRDefault="000C289D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Правильно ответил вы на мой вопрос или нет, вы узнаете на нашем уроке. Конечно, если будете внимательно слушать и старательно выполнять задания.</w:t>
            </w:r>
          </w:p>
        </w:tc>
        <w:tc>
          <w:tcPr>
            <w:tcW w:w="2700" w:type="dxa"/>
          </w:tcPr>
          <w:p w:rsidR="000C289D" w:rsidRPr="00943A04" w:rsidRDefault="000C289D" w:rsidP="00943A04">
            <w:pPr>
              <w:jc w:val="both"/>
              <w:rPr>
                <w:sz w:val="28"/>
                <w:szCs w:val="28"/>
              </w:rPr>
            </w:pPr>
          </w:p>
          <w:p w:rsidR="000C289D" w:rsidRPr="00943A04" w:rsidRDefault="000C289D" w:rsidP="00943A04">
            <w:pPr>
              <w:jc w:val="both"/>
              <w:rPr>
                <w:sz w:val="28"/>
                <w:szCs w:val="28"/>
              </w:rPr>
            </w:pPr>
            <w:proofErr w:type="spellStart"/>
            <w:r w:rsidRPr="00943A04">
              <w:rPr>
                <w:sz w:val="28"/>
                <w:szCs w:val="28"/>
              </w:rPr>
              <w:t>н</w:t>
            </w:r>
            <w:proofErr w:type="spellEnd"/>
            <w:r w:rsidRPr="00943A04">
              <w:rPr>
                <w:sz w:val="28"/>
                <w:szCs w:val="28"/>
              </w:rPr>
              <w:t xml:space="preserve">, м, л, </w:t>
            </w:r>
            <w:proofErr w:type="spellStart"/>
            <w:r w:rsidRPr="00943A04">
              <w:rPr>
                <w:sz w:val="28"/>
                <w:szCs w:val="28"/>
              </w:rPr>
              <w:t>р</w:t>
            </w:r>
            <w:proofErr w:type="spellEnd"/>
            <w:r w:rsidRPr="00943A04">
              <w:rPr>
                <w:sz w:val="28"/>
                <w:szCs w:val="28"/>
              </w:rPr>
              <w:t xml:space="preserve">, б, в, г, </w:t>
            </w:r>
            <w:proofErr w:type="spellStart"/>
            <w:r w:rsidRPr="00943A04">
              <w:rPr>
                <w:sz w:val="28"/>
                <w:szCs w:val="28"/>
              </w:rPr>
              <w:t>д</w:t>
            </w:r>
            <w:proofErr w:type="spellEnd"/>
            <w:r w:rsidRPr="00943A04">
              <w:rPr>
                <w:sz w:val="28"/>
                <w:szCs w:val="28"/>
              </w:rPr>
              <w:t xml:space="preserve">, </w:t>
            </w:r>
            <w:proofErr w:type="spellStart"/>
            <w:r w:rsidRPr="00943A04">
              <w:rPr>
                <w:sz w:val="28"/>
                <w:szCs w:val="28"/>
              </w:rPr>
              <w:t>з</w:t>
            </w:r>
            <w:proofErr w:type="spellEnd"/>
          </w:p>
          <w:p w:rsidR="000C289D" w:rsidRPr="00943A04" w:rsidRDefault="000C289D" w:rsidP="00943A04">
            <w:pPr>
              <w:numPr>
                <w:ilvl w:val="0"/>
                <w:numId w:val="12"/>
              </w:numPr>
              <w:suppressAutoHyphens/>
              <w:ind w:left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Нет</w:t>
            </w: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09568D" w:rsidRPr="002D0E35" w:rsidRDefault="0009568D" w:rsidP="0009568D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0E3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 УУД.</w:t>
            </w:r>
          </w:p>
          <w:p w:rsidR="0009568D" w:rsidRPr="002D0E35" w:rsidRDefault="0009568D" w:rsidP="000956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0E35">
              <w:rPr>
                <w:sz w:val="28"/>
                <w:szCs w:val="28"/>
              </w:rPr>
              <w:t>Анализ объектов с целью выделения признаков, характеризующих данный звук.</w:t>
            </w:r>
          </w:p>
          <w:p w:rsidR="00DC7428" w:rsidRPr="00165824" w:rsidRDefault="00DC7428" w:rsidP="00165824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</w:tr>
      <w:tr w:rsidR="00DC7428" w:rsidRPr="00943A04" w:rsidTr="001F6D1A">
        <w:trPr>
          <w:cantSplit/>
          <w:trHeight w:val="1134"/>
        </w:trPr>
        <w:tc>
          <w:tcPr>
            <w:tcW w:w="1440" w:type="dxa"/>
            <w:textDirection w:val="btLr"/>
            <w:vAlign w:val="center"/>
          </w:tcPr>
          <w:p w:rsidR="000C289D" w:rsidRPr="002D0E35" w:rsidRDefault="000C289D" w:rsidP="002D0E35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2D0E35">
              <w:rPr>
                <w:sz w:val="28"/>
                <w:szCs w:val="28"/>
                <w:u w:val="single"/>
              </w:rPr>
              <w:lastRenderedPageBreak/>
              <w:t>Артикуляционная гимнастика</w:t>
            </w:r>
          </w:p>
          <w:p w:rsidR="00DC7428" w:rsidRPr="00943A04" w:rsidRDefault="000C289D" w:rsidP="002D0E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0E35">
              <w:rPr>
                <w:sz w:val="28"/>
                <w:szCs w:val="28"/>
              </w:rPr>
              <w:t>Развитие речевого аппарата</w:t>
            </w:r>
            <w:r w:rsidR="00DC7428" w:rsidRPr="00943A04">
              <w:rPr>
                <w:sz w:val="28"/>
                <w:szCs w:val="28"/>
              </w:rPr>
              <w:t>)</w:t>
            </w:r>
          </w:p>
        </w:tc>
        <w:tc>
          <w:tcPr>
            <w:tcW w:w="7560" w:type="dxa"/>
          </w:tcPr>
          <w:p w:rsidR="009513AD" w:rsidRPr="00943A04" w:rsidRDefault="009513AD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b/>
                <w:sz w:val="28"/>
                <w:szCs w:val="28"/>
              </w:rPr>
              <w:t>1.  ЗЕРКАЛО!</w:t>
            </w:r>
          </w:p>
          <w:p w:rsidR="009513AD" w:rsidRPr="00943A04" w:rsidRDefault="009513AD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Поработаем с язычком и губами.</w:t>
            </w:r>
          </w:p>
          <w:p w:rsidR="009513AD" w:rsidRPr="00943A04" w:rsidRDefault="009513AD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2.  </w:t>
            </w:r>
            <w:r w:rsidRPr="00943A04">
              <w:rPr>
                <w:b/>
                <w:sz w:val="28"/>
                <w:szCs w:val="28"/>
              </w:rPr>
              <w:t>“Лисичка - собачка”</w:t>
            </w:r>
          </w:p>
          <w:p w:rsidR="009513AD" w:rsidRPr="00943A04" w:rsidRDefault="009513AD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«Лисичка» – показываем язычок</w:t>
            </w:r>
          </w:p>
          <w:p w:rsidR="009513AD" w:rsidRPr="00943A04" w:rsidRDefault="009513AD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«Собачка» - прячем язычок</w:t>
            </w:r>
          </w:p>
          <w:p w:rsidR="009513AD" w:rsidRPr="00943A04" w:rsidRDefault="009513AD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b/>
                <w:sz w:val="28"/>
                <w:szCs w:val="28"/>
              </w:rPr>
              <w:t>3 .С языка слижем варенье с верхней губы и с нижней.</w:t>
            </w:r>
          </w:p>
          <w:p w:rsidR="009513AD" w:rsidRPr="00943A04" w:rsidRDefault="009513AD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b/>
                <w:sz w:val="28"/>
                <w:szCs w:val="28"/>
              </w:rPr>
              <w:t>Упражнение “Вкусное варенье”</w:t>
            </w:r>
          </w:p>
          <w:p w:rsidR="009513AD" w:rsidRPr="00943A04" w:rsidRDefault="009513AD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ОХ, И ВКУСНОЕ ВАРЕНЬЕ!</w:t>
            </w:r>
          </w:p>
          <w:p w:rsidR="009513AD" w:rsidRPr="00943A04" w:rsidRDefault="009513AD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ЖАЛЬ, ОСТАЛОСЬ НА ГУБЕ.</w:t>
            </w:r>
          </w:p>
          <w:p w:rsidR="009513AD" w:rsidRPr="00943A04" w:rsidRDefault="009513AD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ЯЗЫЧОК ПРИПОДНИМУ</w:t>
            </w:r>
          </w:p>
          <w:p w:rsidR="009513AD" w:rsidRPr="00943A04" w:rsidRDefault="009513AD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И ОСТАТОК ОБЛИЖУ.</w:t>
            </w:r>
          </w:p>
          <w:p w:rsidR="009513AD" w:rsidRPr="00943A04" w:rsidRDefault="009513AD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b/>
                <w:sz w:val="28"/>
                <w:szCs w:val="28"/>
              </w:rPr>
              <w:t>4. Упражнения на дыхание.</w:t>
            </w:r>
          </w:p>
          <w:p w:rsidR="009513AD" w:rsidRPr="00943A04" w:rsidRDefault="009513AD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А) как правильно дышать? (Вдыхаем через нос, выдыхаем через рот.)</w:t>
            </w:r>
          </w:p>
          <w:p w:rsidR="009513AD" w:rsidRPr="00943A04" w:rsidRDefault="009513AD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Б) теперь будем не просто выдыхать, но и проговаривать фразы:</w:t>
            </w:r>
          </w:p>
          <w:p w:rsidR="009513AD" w:rsidRPr="00943A04" w:rsidRDefault="009513AD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Возьмите цветочек, понюхайте и скажите: АХ, КАК ПАХНЕТ (2–3 раза),</w:t>
            </w:r>
          </w:p>
          <w:p w:rsidR="000C289D" w:rsidRPr="00943A04" w:rsidRDefault="000C289D" w:rsidP="00943A04">
            <w:pPr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– Что мы сейчас делали?</w:t>
            </w:r>
          </w:p>
          <w:p w:rsidR="00DC7428" w:rsidRPr="002D0E35" w:rsidRDefault="000C289D" w:rsidP="002D0E35">
            <w:pPr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– Для чего делали?</w:t>
            </w:r>
          </w:p>
        </w:tc>
        <w:tc>
          <w:tcPr>
            <w:tcW w:w="2700" w:type="dxa"/>
          </w:tcPr>
          <w:p w:rsidR="009513AD" w:rsidRPr="002D0E35" w:rsidRDefault="009513AD" w:rsidP="00943A04">
            <w:pPr>
              <w:rPr>
                <w:sz w:val="26"/>
                <w:szCs w:val="26"/>
              </w:rPr>
            </w:pPr>
          </w:p>
          <w:p w:rsidR="009513AD" w:rsidRPr="002D0E35" w:rsidRDefault="001F6D1A" w:rsidP="00943A04">
            <w:pPr>
              <w:rPr>
                <w:sz w:val="28"/>
                <w:szCs w:val="28"/>
              </w:rPr>
            </w:pPr>
            <w:r w:rsidRPr="002D0E35">
              <w:rPr>
                <w:sz w:val="28"/>
                <w:szCs w:val="28"/>
              </w:rPr>
              <w:t xml:space="preserve">Дети выполняют </w:t>
            </w:r>
          </w:p>
          <w:p w:rsidR="00DC7428" w:rsidRPr="002D0E35" w:rsidRDefault="001F6D1A" w:rsidP="00943A04">
            <w:pPr>
              <w:rPr>
                <w:sz w:val="28"/>
                <w:szCs w:val="28"/>
              </w:rPr>
            </w:pPr>
            <w:r w:rsidRPr="002D0E35">
              <w:rPr>
                <w:sz w:val="28"/>
                <w:szCs w:val="28"/>
              </w:rPr>
              <w:t>з</w:t>
            </w:r>
            <w:r w:rsidR="009513AD" w:rsidRPr="002D0E35">
              <w:rPr>
                <w:sz w:val="28"/>
                <w:szCs w:val="28"/>
              </w:rPr>
              <w:t xml:space="preserve">арядку для языка, </w:t>
            </w:r>
            <w:r w:rsidRPr="002D0E35">
              <w:rPr>
                <w:sz w:val="28"/>
                <w:szCs w:val="28"/>
              </w:rPr>
              <w:t>дыхательную гимнастику,</w:t>
            </w:r>
          </w:p>
          <w:p w:rsidR="009513AD" w:rsidRPr="002D0E35" w:rsidRDefault="001F6D1A" w:rsidP="00943A04">
            <w:pPr>
              <w:rPr>
                <w:sz w:val="26"/>
                <w:szCs w:val="26"/>
              </w:rPr>
            </w:pPr>
            <w:r w:rsidRPr="002D0E35">
              <w:rPr>
                <w:sz w:val="28"/>
                <w:szCs w:val="28"/>
              </w:rPr>
              <w:t>ч</w:t>
            </w:r>
            <w:r w:rsidR="009513AD" w:rsidRPr="002D0E35">
              <w:rPr>
                <w:sz w:val="28"/>
                <w:szCs w:val="28"/>
              </w:rPr>
              <w:t>тобы правильно выговаривать звук, слова, предложения</w:t>
            </w:r>
          </w:p>
        </w:tc>
        <w:tc>
          <w:tcPr>
            <w:tcW w:w="2477" w:type="dxa"/>
          </w:tcPr>
          <w:p w:rsidR="000C289D" w:rsidRPr="002D0E35" w:rsidRDefault="000C289D" w:rsidP="00943A04">
            <w:pPr>
              <w:rPr>
                <w:sz w:val="28"/>
                <w:szCs w:val="28"/>
              </w:rPr>
            </w:pPr>
            <w:r w:rsidRPr="002D0E35">
              <w:rPr>
                <w:b/>
                <w:sz w:val="28"/>
                <w:szCs w:val="28"/>
              </w:rPr>
              <w:t>Регулятивные:</w:t>
            </w:r>
            <w:r w:rsidRPr="002D0E35">
              <w:rPr>
                <w:sz w:val="28"/>
                <w:szCs w:val="28"/>
              </w:rPr>
              <w:t xml:space="preserve"> контролировать свои действия, соотносить их с действиями учителя и одноклассников.</w:t>
            </w:r>
          </w:p>
          <w:p w:rsidR="0009568D" w:rsidRPr="002D0E35" w:rsidRDefault="0009568D" w:rsidP="000956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E35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  <w:r w:rsidRPr="002D0E35">
              <w:rPr>
                <w:rFonts w:ascii="Times New Roman" w:hAnsi="Times New Roman"/>
                <w:sz w:val="28"/>
                <w:szCs w:val="28"/>
              </w:rPr>
              <w:t xml:space="preserve"> формируем умение:</w:t>
            </w:r>
          </w:p>
          <w:p w:rsidR="00DC7428" w:rsidRPr="002D0E35" w:rsidRDefault="002D0E35" w:rsidP="002D0E3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9568D" w:rsidRPr="00DD4421">
              <w:rPr>
                <w:color w:val="000000"/>
                <w:sz w:val="28"/>
                <w:szCs w:val="28"/>
              </w:rPr>
              <w:t>роявлять стремление качественно выполнять гимнастику для</w:t>
            </w:r>
            <w:r w:rsidR="0009568D" w:rsidRPr="002D0E35">
              <w:rPr>
                <w:color w:val="000000"/>
                <w:sz w:val="28"/>
                <w:szCs w:val="28"/>
              </w:rPr>
              <w:t xml:space="preserve"> речевого аппарата</w:t>
            </w:r>
            <w:r w:rsidR="0009568D" w:rsidRPr="00DD442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4" w:type="dxa"/>
          </w:tcPr>
          <w:p w:rsidR="00DC7428" w:rsidRPr="00943A04" w:rsidRDefault="00943A04" w:rsidP="00943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</w:t>
            </w:r>
          </w:p>
        </w:tc>
      </w:tr>
      <w:tr w:rsidR="00AD5A91" w:rsidRPr="00943A04" w:rsidTr="002D0E35">
        <w:trPr>
          <w:cantSplit/>
          <w:trHeight w:val="2814"/>
        </w:trPr>
        <w:tc>
          <w:tcPr>
            <w:tcW w:w="1440" w:type="dxa"/>
            <w:textDirection w:val="btLr"/>
            <w:vAlign w:val="center"/>
          </w:tcPr>
          <w:p w:rsidR="002D0E35" w:rsidRDefault="00AD5A91" w:rsidP="002D0E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Постановка темы </w:t>
            </w:r>
          </w:p>
          <w:p w:rsidR="00AD5A91" w:rsidRPr="00943A04" w:rsidRDefault="00AD5A91" w:rsidP="002D0E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урока</w:t>
            </w:r>
            <w:r w:rsidR="002D0E35">
              <w:rPr>
                <w:sz w:val="28"/>
                <w:szCs w:val="28"/>
              </w:rPr>
              <w:t>,</w:t>
            </w:r>
          </w:p>
          <w:p w:rsidR="00AD5A91" w:rsidRPr="00943A04" w:rsidRDefault="00AD5A91" w:rsidP="002D0E35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 w:rsidRPr="00943A04">
              <w:rPr>
                <w:sz w:val="28"/>
                <w:szCs w:val="28"/>
              </w:rPr>
              <w:t>целей урока.</w:t>
            </w:r>
          </w:p>
        </w:tc>
        <w:tc>
          <w:tcPr>
            <w:tcW w:w="7560" w:type="dxa"/>
          </w:tcPr>
          <w:p w:rsidR="00AD5A91" w:rsidRPr="00943A04" w:rsidRDefault="00AD5A91" w:rsidP="00943A04">
            <w:pPr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Вспомните, какой звук издаёт змея?</w:t>
            </w:r>
          </w:p>
          <w:p w:rsidR="00AD5A91" w:rsidRPr="00943A04" w:rsidRDefault="00AD5A91" w:rsidP="00943A04">
            <w:pPr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--А теперь давайте пошипим все вместе: </w:t>
            </w:r>
            <w:proofErr w:type="spellStart"/>
            <w:r w:rsidRPr="00943A04">
              <w:rPr>
                <w:sz w:val="28"/>
                <w:szCs w:val="28"/>
              </w:rPr>
              <w:t>Ш-ш-ш</w:t>
            </w:r>
            <w:proofErr w:type="spellEnd"/>
          </w:p>
          <w:p w:rsidR="00AD5A91" w:rsidRPr="00943A04" w:rsidRDefault="00AD5A91" w:rsidP="00943A04">
            <w:pPr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- Проживает ли такой звук в нашей  ленте  букв?</w:t>
            </w:r>
          </w:p>
          <w:p w:rsidR="00AD5A91" w:rsidRPr="00943A04" w:rsidRDefault="00AD5A91" w:rsidP="00943A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43A04">
              <w:rPr>
                <w:bCs/>
                <w:sz w:val="28"/>
                <w:szCs w:val="28"/>
              </w:rPr>
              <w:t>Кто догадался, какая тема нашего урока?</w:t>
            </w:r>
          </w:p>
          <w:p w:rsidR="00AD5A91" w:rsidRPr="00943A04" w:rsidRDefault="00AD5A91" w:rsidP="00943A0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  <w:p w:rsidR="00AD5A91" w:rsidRPr="00943A04" w:rsidRDefault="00AD5A91" w:rsidP="00943A0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  <w:p w:rsidR="00AD5A91" w:rsidRPr="00943A04" w:rsidRDefault="00AD5A91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bCs/>
                <w:iCs/>
                <w:sz w:val="28"/>
                <w:szCs w:val="28"/>
              </w:rPr>
              <w:t>-Какую цель мы поставим себе на уроке?</w:t>
            </w:r>
          </w:p>
        </w:tc>
        <w:tc>
          <w:tcPr>
            <w:tcW w:w="2700" w:type="dxa"/>
          </w:tcPr>
          <w:p w:rsidR="00AD5A91" w:rsidRPr="00943A04" w:rsidRDefault="00AD5A91" w:rsidP="00943A0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943A04">
              <w:rPr>
                <w:bCs/>
                <w:sz w:val="28"/>
                <w:szCs w:val="28"/>
              </w:rPr>
              <w:t>-Мы по</w:t>
            </w:r>
            <w:r w:rsidRPr="00943A04">
              <w:rPr>
                <w:sz w:val="28"/>
                <w:szCs w:val="28"/>
              </w:rPr>
              <w:t>знакомимся с буквой Ш</w:t>
            </w:r>
            <w:r w:rsidRPr="00943A04">
              <w:rPr>
                <w:bCs/>
                <w:iCs/>
                <w:sz w:val="28"/>
                <w:szCs w:val="28"/>
              </w:rPr>
              <w:t xml:space="preserve"> и звуком, который она обозначает.</w:t>
            </w:r>
          </w:p>
          <w:p w:rsidR="00AD5A91" w:rsidRPr="001F6D1A" w:rsidRDefault="00AD5A91" w:rsidP="002D0E3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43A04">
              <w:rPr>
                <w:bCs/>
                <w:iCs/>
                <w:sz w:val="28"/>
                <w:szCs w:val="28"/>
              </w:rPr>
              <w:t xml:space="preserve"> -</w:t>
            </w:r>
            <w:r w:rsidR="002D0E35">
              <w:rPr>
                <w:bCs/>
                <w:iCs/>
                <w:sz w:val="28"/>
                <w:szCs w:val="28"/>
              </w:rPr>
              <w:t>Н</w:t>
            </w:r>
            <w:r w:rsidRPr="00943A04">
              <w:rPr>
                <w:bCs/>
                <w:iCs/>
                <w:sz w:val="28"/>
                <w:szCs w:val="28"/>
              </w:rPr>
              <w:t>аучиться читать слоги и слова с буквой Ш</w:t>
            </w:r>
          </w:p>
        </w:tc>
        <w:tc>
          <w:tcPr>
            <w:tcW w:w="2477" w:type="dxa"/>
          </w:tcPr>
          <w:p w:rsidR="00AD5A91" w:rsidRPr="00943A04" w:rsidRDefault="00AD5A91" w:rsidP="0094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568D" w:rsidRPr="00950E44" w:rsidRDefault="0009568D" w:rsidP="0009568D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E44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 УУД</w:t>
            </w:r>
            <w:r w:rsidRPr="00950E44">
              <w:rPr>
                <w:rFonts w:ascii="Times New Roman" w:hAnsi="Times New Roman"/>
                <w:sz w:val="28"/>
                <w:szCs w:val="28"/>
              </w:rPr>
              <w:t>: формируем умение:</w:t>
            </w:r>
          </w:p>
          <w:p w:rsidR="00AD5A91" w:rsidRPr="00943A04" w:rsidRDefault="0009568D" w:rsidP="0009568D">
            <w:pPr>
              <w:pStyle w:val="a4"/>
              <w:spacing w:line="240" w:lineRule="auto"/>
              <w:ind w:left="100"/>
              <w:jc w:val="both"/>
              <w:rPr>
                <w:b/>
                <w:sz w:val="28"/>
                <w:szCs w:val="28"/>
              </w:rPr>
            </w:pPr>
            <w:r w:rsidRPr="00950E44">
              <w:rPr>
                <w:rFonts w:ascii="Times New Roman" w:hAnsi="Times New Roman"/>
                <w:sz w:val="28"/>
                <w:szCs w:val="28"/>
              </w:rPr>
              <w:t xml:space="preserve">   -прогнозировать предстоящую работу </w:t>
            </w:r>
          </w:p>
        </w:tc>
        <w:tc>
          <w:tcPr>
            <w:tcW w:w="1324" w:type="dxa"/>
          </w:tcPr>
          <w:p w:rsidR="00AD5A91" w:rsidRPr="00943A04" w:rsidRDefault="00943A04" w:rsidP="00943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</w:t>
            </w:r>
          </w:p>
        </w:tc>
      </w:tr>
      <w:tr w:rsidR="009513AD" w:rsidRPr="00943A04" w:rsidTr="001F6D1A">
        <w:trPr>
          <w:cantSplit/>
          <w:trHeight w:val="1134"/>
        </w:trPr>
        <w:tc>
          <w:tcPr>
            <w:tcW w:w="1440" w:type="dxa"/>
            <w:textDirection w:val="btLr"/>
          </w:tcPr>
          <w:p w:rsidR="009513AD" w:rsidRPr="00943A04" w:rsidRDefault="002D0E35" w:rsidP="001F6D1A">
            <w:pPr>
              <w:snapToGrid w:val="0"/>
              <w:ind w:left="113" w:right="113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</w:t>
            </w:r>
            <w:r w:rsidR="00AD5A91" w:rsidRPr="00943A04">
              <w:rPr>
                <w:sz w:val="28"/>
                <w:szCs w:val="28"/>
              </w:rPr>
              <w:t>Работа над новым материалом.</w:t>
            </w:r>
          </w:p>
        </w:tc>
        <w:tc>
          <w:tcPr>
            <w:tcW w:w="7560" w:type="dxa"/>
          </w:tcPr>
          <w:p w:rsidR="00AD5A91" w:rsidRPr="00943A04" w:rsidRDefault="00AD5A91" w:rsidP="00943A0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43A04">
              <w:rPr>
                <w:color w:val="000000"/>
                <w:sz w:val="28"/>
                <w:szCs w:val="28"/>
              </w:rPr>
              <w:t>Какой это звук? Почему?</w:t>
            </w:r>
          </w:p>
          <w:p w:rsidR="00AD5A91" w:rsidRPr="00943A04" w:rsidRDefault="00AD5A91" w:rsidP="00943A04">
            <w:pPr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-Может быть, кто-то из вас уже догадался, почему же этот звук особенный, чем он отличается от других звуков?</w:t>
            </w:r>
          </w:p>
          <w:p w:rsidR="00AD5A91" w:rsidRPr="00943A04" w:rsidRDefault="00AD5A91" w:rsidP="00943A04">
            <w:pPr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Давайте узнаем, какой он, звонкий или глухой? Почему?</w:t>
            </w:r>
          </w:p>
          <w:p w:rsidR="00AD5A91" w:rsidRPr="00943A04" w:rsidRDefault="00AD5A91" w:rsidP="00943A04">
            <w:pPr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-Как вы думаете, бывает ли он твёрдым или мягким?</w:t>
            </w:r>
          </w:p>
          <w:p w:rsidR="00AD5A91" w:rsidRPr="00943A04" w:rsidRDefault="00AD5A91" w:rsidP="00943A04">
            <w:pPr>
              <w:rPr>
                <w:b/>
                <w:i/>
                <w:sz w:val="28"/>
                <w:szCs w:val="28"/>
              </w:rPr>
            </w:pPr>
            <w:r w:rsidRPr="00943A04">
              <w:rPr>
                <w:b/>
                <w:i/>
                <w:sz w:val="28"/>
                <w:szCs w:val="28"/>
              </w:rPr>
              <w:t>Звук [</w:t>
            </w:r>
            <w:proofErr w:type="spellStart"/>
            <w:r w:rsidRPr="00943A04">
              <w:rPr>
                <w:b/>
                <w:i/>
                <w:sz w:val="28"/>
                <w:szCs w:val="28"/>
              </w:rPr>
              <w:t>ш</w:t>
            </w:r>
            <w:proofErr w:type="spellEnd"/>
            <w:r w:rsidRPr="00943A04">
              <w:rPr>
                <w:b/>
                <w:i/>
                <w:sz w:val="28"/>
                <w:szCs w:val="28"/>
              </w:rPr>
              <w:t>]  –  всегда твёрдый</w:t>
            </w:r>
          </w:p>
          <w:p w:rsidR="00AD5A91" w:rsidRPr="00943A04" w:rsidRDefault="00AD5A91" w:rsidP="00943A04">
            <w:pPr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943A04">
              <w:rPr>
                <w:b/>
                <w:i/>
                <w:sz w:val="28"/>
                <w:szCs w:val="28"/>
                <w:u w:val="single"/>
              </w:rPr>
              <w:t>Ззнакомство</w:t>
            </w:r>
            <w:proofErr w:type="spellEnd"/>
            <w:r w:rsidRPr="00943A04">
              <w:rPr>
                <w:b/>
                <w:i/>
                <w:sz w:val="28"/>
                <w:szCs w:val="28"/>
                <w:u w:val="single"/>
              </w:rPr>
              <w:t xml:space="preserve"> с буквой</w:t>
            </w:r>
            <w:r w:rsidRPr="00943A04">
              <w:rPr>
                <w:b/>
                <w:sz w:val="28"/>
                <w:szCs w:val="28"/>
                <w:u w:val="single"/>
              </w:rPr>
              <w:t xml:space="preserve"> (слайд 5)</w:t>
            </w:r>
          </w:p>
          <w:p w:rsidR="00AD5A91" w:rsidRPr="00943A04" w:rsidRDefault="00AD5A91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b/>
                <w:sz w:val="28"/>
                <w:szCs w:val="28"/>
              </w:rPr>
              <w:t>На что похожа буква Ш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Шура сено ворошил, 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Вилы в сене позабыл</w:t>
            </w:r>
          </w:p>
          <w:p w:rsidR="00AD5A91" w:rsidRPr="00943A04" w:rsidRDefault="002D0E35" w:rsidP="00943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AD5A91" w:rsidRPr="00943A04">
              <w:rPr>
                <w:sz w:val="28"/>
                <w:szCs w:val="28"/>
              </w:rPr>
              <w:t>На что похожа буква Ш?</w:t>
            </w:r>
          </w:p>
          <w:p w:rsidR="00AD5A91" w:rsidRPr="00943A04" w:rsidRDefault="002D0E35" w:rsidP="00943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AD5A91" w:rsidRPr="00943A04">
              <w:rPr>
                <w:sz w:val="28"/>
                <w:szCs w:val="28"/>
              </w:rPr>
              <w:t>На зубья этого ковша.</w:t>
            </w:r>
          </w:p>
          <w:p w:rsidR="00AD5A91" w:rsidRPr="00943A04" w:rsidRDefault="00AD5A91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b/>
                <w:sz w:val="28"/>
                <w:szCs w:val="28"/>
              </w:rPr>
              <w:t>Чтение слогов с буквой ша   (слайд 6, 7)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Ша, </w:t>
            </w:r>
            <w:proofErr w:type="spellStart"/>
            <w:r w:rsidRPr="00943A04">
              <w:rPr>
                <w:sz w:val="28"/>
                <w:szCs w:val="28"/>
              </w:rPr>
              <w:t>шу</w:t>
            </w:r>
            <w:proofErr w:type="spellEnd"/>
            <w:r w:rsidRPr="00943A04">
              <w:rPr>
                <w:sz w:val="28"/>
                <w:szCs w:val="28"/>
              </w:rPr>
              <w:t xml:space="preserve">, </w:t>
            </w:r>
            <w:proofErr w:type="spellStart"/>
            <w:r w:rsidRPr="00943A04">
              <w:rPr>
                <w:sz w:val="28"/>
                <w:szCs w:val="28"/>
              </w:rPr>
              <w:t>шо</w:t>
            </w:r>
            <w:proofErr w:type="spellEnd"/>
            <w:r w:rsidRPr="00943A04">
              <w:rPr>
                <w:sz w:val="28"/>
                <w:szCs w:val="28"/>
              </w:rPr>
              <w:t xml:space="preserve">, </w:t>
            </w:r>
            <w:proofErr w:type="spellStart"/>
            <w:r w:rsidRPr="00943A04">
              <w:rPr>
                <w:sz w:val="28"/>
                <w:szCs w:val="28"/>
              </w:rPr>
              <w:t>ши</w:t>
            </w:r>
            <w:proofErr w:type="spellEnd"/>
            <w:r w:rsidRPr="00943A04">
              <w:rPr>
                <w:sz w:val="28"/>
                <w:szCs w:val="28"/>
              </w:rPr>
              <w:t xml:space="preserve">, </w:t>
            </w:r>
            <w:proofErr w:type="spellStart"/>
            <w:r w:rsidRPr="00943A04">
              <w:rPr>
                <w:sz w:val="28"/>
                <w:szCs w:val="28"/>
              </w:rPr>
              <w:t>ше</w:t>
            </w:r>
            <w:proofErr w:type="spellEnd"/>
          </w:p>
          <w:p w:rsidR="00AD5A91" w:rsidRPr="001F6D1A" w:rsidRDefault="00AD5A91" w:rsidP="00943A04">
            <w:pPr>
              <w:rPr>
                <w:color w:val="1F497D"/>
                <w:sz w:val="28"/>
                <w:szCs w:val="28"/>
              </w:rPr>
            </w:pPr>
            <w:r w:rsidRPr="00943A04">
              <w:rPr>
                <w:color w:val="1F497D"/>
                <w:sz w:val="28"/>
                <w:szCs w:val="28"/>
              </w:rPr>
              <w:t>Придумайте слова, начинающиеся с этого слога</w:t>
            </w:r>
          </w:p>
          <w:p w:rsidR="00AD5A91" w:rsidRPr="00943A04" w:rsidRDefault="00AD5A91" w:rsidP="00943A04">
            <w:pPr>
              <w:rPr>
                <w:b/>
                <w:sz w:val="28"/>
                <w:szCs w:val="28"/>
              </w:rPr>
            </w:pPr>
            <w:proofErr w:type="spellStart"/>
            <w:r w:rsidRPr="00943A04">
              <w:rPr>
                <w:b/>
                <w:sz w:val="28"/>
                <w:szCs w:val="28"/>
              </w:rPr>
              <w:t>Чистоговорки</w:t>
            </w:r>
            <w:proofErr w:type="spellEnd"/>
            <w:r w:rsidRPr="00943A04">
              <w:rPr>
                <w:b/>
                <w:sz w:val="28"/>
                <w:szCs w:val="28"/>
              </w:rPr>
              <w:t xml:space="preserve">  (слайд 8, 9, 10)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Ша - ша - ша - мама моет малыша. 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proofErr w:type="spellStart"/>
            <w:r w:rsidRPr="00943A04">
              <w:rPr>
                <w:sz w:val="28"/>
                <w:szCs w:val="28"/>
              </w:rPr>
              <w:t>Шу</w:t>
            </w:r>
            <w:proofErr w:type="spellEnd"/>
            <w:r w:rsidRPr="00943A04">
              <w:rPr>
                <w:sz w:val="28"/>
                <w:szCs w:val="28"/>
              </w:rPr>
              <w:t xml:space="preserve"> - </w:t>
            </w:r>
            <w:proofErr w:type="spellStart"/>
            <w:r w:rsidRPr="00943A04">
              <w:rPr>
                <w:sz w:val="28"/>
                <w:szCs w:val="28"/>
              </w:rPr>
              <w:t>шу</w:t>
            </w:r>
            <w:proofErr w:type="spellEnd"/>
            <w:r w:rsidRPr="00943A04">
              <w:rPr>
                <w:sz w:val="28"/>
                <w:szCs w:val="28"/>
              </w:rPr>
              <w:t xml:space="preserve"> - </w:t>
            </w:r>
            <w:proofErr w:type="spellStart"/>
            <w:r w:rsidRPr="00943A04">
              <w:rPr>
                <w:sz w:val="28"/>
                <w:szCs w:val="28"/>
              </w:rPr>
              <w:t>шу</w:t>
            </w:r>
            <w:proofErr w:type="spellEnd"/>
            <w:r w:rsidRPr="00943A04">
              <w:rPr>
                <w:sz w:val="28"/>
                <w:szCs w:val="28"/>
              </w:rPr>
              <w:t xml:space="preserve"> - я письмо пишу.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proofErr w:type="spellStart"/>
            <w:r w:rsidRPr="00943A04">
              <w:rPr>
                <w:sz w:val="28"/>
                <w:szCs w:val="28"/>
              </w:rPr>
              <w:t>Ши</w:t>
            </w:r>
            <w:proofErr w:type="spellEnd"/>
            <w:r w:rsidRPr="00943A04">
              <w:rPr>
                <w:sz w:val="28"/>
                <w:szCs w:val="28"/>
              </w:rPr>
              <w:t xml:space="preserve"> - </w:t>
            </w:r>
            <w:proofErr w:type="spellStart"/>
            <w:r w:rsidRPr="00943A04">
              <w:rPr>
                <w:sz w:val="28"/>
                <w:szCs w:val="28"/>
              </w:rPr>
              <w:t>ши</w:t>
            </w:r>
            <w:proofErr w:type="spellEnd"/>
            <w:r w:rsidRPr="00943A04">
              <w:rPr>
                <w:sz w:val="28"/>
                <w:szCs w:val="28"/>
              </w:rPr>
              <w:t xml:space="preserve"> - </w:t>
            </w:r>
            <w:proofErr w:type="spellStart"/>
            <w:r w:rsidRPr="00943A04">
              <w:rPr>
                <w:sz w:val="28"/>
                <w:szCs w:val="28"/>
              </w:rPr>
              <w:t>ши</w:t>
            </w:r>
            <w:proofErr w:type="spellEnd"/>
            <w:r w:rsidRPr="00943A04">
              <w:rPr>
                <w:sz w:val="28"/>
                <w:szCs w:val="28"/>
              </w:rPr>
              <w:t xml:space="preserve"> - что - то шепчут камыши. 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proofErr w:type="spellStart"/>
            <w:r w:rsidRPr="00943A04">
              <w:rPr>
                <w:sz w:val="28"/>
                <w:szCs w:val="28"/>
              </w:rPr>
              <w:t>Ше</w:t>
            </w:r>
            <w:proofErr w:type="spellEnd"/>
            <w:r w:rsidRPr="00943A04">
              <w:rPr>
                <w:sz w:val="28"/>
                <w:szCs w:val="28"/>
              </w:rPr>
              <w:t xml:space="preserve"> - </w:t>
            </w:r>
            <w:proofErr w:type="spellStart"/>
            <w:r w:rsidRPr="00943A04">
              <w:rPr>
                <w:sz w:val="28"/>
                <w:szCs w:val="28"/>
              </w:rPr>
              <w:t>ше</w:t>
            </w:r>
            <w:proofErr w:type="spellEnd"/>
            <w:r w:rsidRPr="00943A04">
              <w:rPr>
                <w:sz w:val="28"/>
                <w:szCs w:val="28"/>
              </w:rPr>
              <w:t xml:space="preserve"> - </w:t>
            </w:r>
            <w:proofErr w:type="spellStart"/>
            <w:r w:rsidRPr="00943A04">
              <w:rPr>
                <w:sz w:val="28"/>
                <w:szCs w:val="28"/>
              </w:rPr>
              <w:t>ше</w:t>
            </w:r>
            <w:proofErr w:type="spellEnd"/>
            <w:r w:rsidRPr="00943A04">
              <w:rPr>
                <w:sz w:val="28"/>
                <w:szCs w:val="28"/>
              </w:rPr>
              <w:t xml:space="preserve"> - это утка в камыше.</w:t>
            </w:r>
          </w:p>
          <w:p w:rsidR="00AD5A91" w:rsidRPr="00943A04" w:rsidRDefault="00AD5A91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b/>
                <w:sz w:val="28"/>
                <w:szCs w:val="28"/>
              </w:rPr>
              <w:t>Работа над скороговоркой (слайд 11)</w:t>
            </w:r>
          </w:p>
          <w:p w:rsidR="00AD5A91" w:rsidRPr="001F6D1A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Шла Саша по шоссе и сосала сушку.</w:t>
            </w:r>
          </w:p>
        </w:tc>
        <w:tc>
          <w:tcPr>
            <w:tcW w:w="2700" w:type="dxa"/>
          </w:tcPr>
          <w:p w:rsidR="00AD5A91" w:rsidRPr="00943A04" w:rsidRDefault="00AD5A91" w:rsidP="00943A04">
            <w:pPr>
              <w:snapToGrid w:val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Характеристика звука</w:t>
            </w:r>
          </w:p>
          <w:p w:rsidR="00AD5A91" w:rsidRPr="00943A04" w:rsidRDefault="00AD5A91" w:rsidP="00943A04">
            <w:pPr>
              <w:snapToGrid w:val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Согласный.</w:t>
            </w:r>
          </w:p>
          <w:p w:rsidR="00AD5A91" w:rsidRPr="00943A04" w:rsidRDefault="00AD5A91" w:rsidP="00943A0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513AD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Глухой</w:t>
            </w:r>
          </w:p>
        </w:tc>
        <w:tc>
          <w:tcPr>
            <w:tcW w:w="2477" w:type="dxa"/>
          </w:tcPr>
          <w:p w:rsidR="00AD5A91" w:rsidRPr="00943A04" w:rsidRDefault="00AD5A91" w:rsidP="00943A0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u w:val="single"/>
              </w:rPr>
            </w:pPr>
            <w:r w:rsidRPr="00943A04">
              <w:rPr>
                <w:bCs/>
                <w:iCs/>
                <w:sz w:val="28"/>
                <w:szCs w:val="28"/>
                <w:u w:val="single"/>
              </w:rPr>
              <w:t>Познавательные УУД.</w:t>
            </w:r>
          </w:p>
          <w:p w:rsidR="00AD5A91" w:rsidRDefault="00AD5A91" w:rsidP="00943A0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943A04">
              <w:rPr>
                <w:bCs/>
                <w:iCs/>
                <w:sz w:val="28"/>
                <w:szCs w:val="28"/>
              </w:rPr>
              <w:t>Анализ объектов с целью выделения признаков, характеризующих данный звук.</w:t>
            </w:r>
          </w:p>
          <w:p w:rsidR="001F6D1A" w:rsidRPr="00943A04" w:rsidRDefault="001F6D1A" w:rsidP="00943A0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  <w:p w:rsidR="00AD5A91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  <w:u w:val="single"/>
              </w:rPr>
              <w:t xml:space="preserve">Познавательные </w:t>
            </w:r>
            <w:r w:rsidRPr="00943A04">
              <w:rPr>
                <w:sz w:val="28"/>
                <w:szCs w:val="28"/>
              </w:rPr>
              <w:t>(обоснование и доказательства)</w:t>
            </w:r>
          </w:p>
          <w:p w:rsidR="001F6D1A" w:rsidRPr="00943A04" w:rsidRDefault="001F6D1A" w:rsidP="00943A04">
            <w:pPr>
              <w:rPr>
                <w:sz w:val="28"/>
                <w:szCs w:val="28"/>
              </w:rPr>
            </w:pPr>
          </w:p>
          <w:p w:rsidR="00AD5A91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  <w:u w:val="single"/>
              </w:rPr>
              <w:t>Коммуникативные</w:t>
            </w:r>
            <w:r w:rsidRPr="00943A04">
              <w:rPr>
                <w:sz w:val="28"/>
                <w:szCs w:val="28"/>
              </w:rPr>
              <w:t>: сотрудничество.</w:t>
            </w:r>
          </w:p>
          <w:p w:rsidR="001F6D1A" w:rsidRPr="00943A04" w:rsidRDefault="001F6D1A" w:rsidP="00943A04">
            <w:pPr>
              <w:rPr>
                <w:sz w:val="28"/>
                <w:szCs w:val="28"/>
              </w:rPr>
            </w:pP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proofErr w:type="spellStart"/>
            <w:r w:rsidRPr="00943A04">
              <w:rPr>
                <w:sz w:val="28"/>
                <w:szCs w:val="28"/>
                <w:u w:val="single"/>
              </w:rPr>
              <w:t>Общеучебные</w:t>
            </w:r>
            <w:proofErr w:type="spellEnd"/>
            <w:r w:rsidRPr="00943A04">
              <w:rPr>
                <w:sz w:val="28"/>
                <w:szCs w:val="28"/>
                <w:u w:val="single"/>
              </w:rPr>
              <w:t>:</w:t>
            </w:r>
            <w:r w:rsidRPr="00943A04">
              <w:rPr>
                <w:sz w:val="28"/>
                <w:szCs w:val="28"/>
              </w:rPr>
              <w:t xml:space="preserve"> формирование навыка чтения.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</w:p>
          <w:p w:rsidR="009513AD" w:rsidRPr="002D0E35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  <w:u w:val="single"/>
              </w:rPr>
              <w:t>Регулятивные (</w:t>
            </w:r>
            <w:r w:rsidRPr="00943A04">
              <w:rPr>
                <w:sz w:val="28"/>
                <w:szCs w:val="28"/>
              </w:rPr>
              <w:t>контроль и коррекция).</w:t>
            </w:r>
          </w:p>
        </w:tc>
        <w:tc>
          <w:tcPr>
            <w:tcW w:w="1324" w:type="dxa"/>
          </w:tcPr>
          <w:p w:rsidR="009513AD" w:rsidRPr="00943A04" w:rsidRDefault="009513AD" w:rsidP="00943A04">
            <w:pPr>
              <w:rPr>
                <w:sz w:val="28"/>
                <w:szCs w:val="28"/>
              </w:rPr>
            </w:pPr>
          </w:p>
        </w:tc>
      </w:tr>
      <w:tr w:rsidR="00DC7428" w:rsidRPr="00943A04" w:rsidTr="001F6D1A">
        <w:trPr>
          <w:cantSplit/>
          <w:trHeight w:val="1134"/>
        </w:trPr>
        <w:tc>
          <w:tcPr>
            <w:tcW w:w="1440" w:type="dxa"/>
            <w:textDirection w:val="btLr"/>
          </w:tcPr>
          <w:p w:rsidR="00DC7428" w:rsidRPr="00943A04" w:rsidRDefault="00DC7428" w:rsidP="001F6D1A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943A04">
              <w:rPr>
                <w:sz w:val="28"/>
                <w:szCs w:val="28"/>
              </w:rPr>
              <w:lastRenderedPageBreak/>
              <w:t>Физминутка</w:t>
            </w:r>
            <w:proofErr w:type="spellEnd"/>
            <w:r w:rsidRPr="00943A04">
              <w:rPr>
                <w:sz w:val="28"/>
                <w:szCs w:val="28"/>
              </w:rPr>
              <w:t>.</w:t>
            </w:r>
          </w:p>
          <w:p w:rsidR="00DC7428" w:rsidRPr="00943A04" w:rsidRDefault="00DC7428" w:rsidP="001F6D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09568D" w:rsidRPr="002D0E35" w:rsidRDefault="0009568D" w:rsidP="001F6D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0E35">
              <w:rPr>
                <w:rFonts w:ascii="Times New Roman" w:hAnsi="Times New Roman"/>
                <w:sz w:val="26"/>
                <w:szCs w:val="26"/>
                <w:u w:val="single"/>
              </w:rPr>
              <w:t>Личностные УУД</w:t>
            </w:r>
            <w:r w:rsidRPr="002D0E35">
              <w:rPr>
                <w:rFonts w:ascii="Times New Roman" w:hAnsi="Times New Roman"/>
                <w:sz w:val="26"/>
                <w:szCs w:val="26"/>
              </w:rPr>
              <w:t>: формируем умение:</w:t>
            </w:r>
          </w:p>
          <w:p w:rsidR="00DC7428" w:rsidRPr="00943A04" w:rsidRDefault="0009568D" w:rsidP="002D0E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0E35">
              <w:rPr>
                <w:sz w:val="26"/>
                <w:szCs w:val="26"/>
              </w:rPr>
              <w:t xml:space="preserve">- </w:t>
            </w:r>
            <w:r w:rsidRPr="00DD4421">
              <w:rPr>
                <w:color w:val="000000"/>
                <w:sz w:val="26"/>
                <w:szCs w:val="26"/>
              </w:rPr>
              <w:t>Позитивно реагировать на соблюдение санитарно-гигиенических норм, проявлять стремление качественно выполнять гимнастику для туловища</w:t>
            </w:r>
          </w:p>
        </w:tc>
        <w:tc>
          <w:tcPr>
            <w:tcW w:w="1324" w:type="dxa"/>
          </w:tcPr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jc w:val="center"/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jc w:val="center"/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jc w:val="center"/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jc w:val="center"/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jc w:val="center"/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jc w:val="center"/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jc w:val="center"/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</w:tr>
      <w:tr w:rsidR="00DC7428" w:rsidRPr="00943A04" w:rsidTr="001F6D1A">
        <w:trPr>
          <w:cantSplit/>
          <w:trHeight w:val="1134"/>
        </w:trPr>
        <w:tc>
          <w:tcPr>
            <w:tcW w:w="1440" w:type="dxa"/>
            <w:textDirection w:val="btLr"/>
          </w:tcPr>
          <w:p w:rsidR="00DC7428" w:rsidRPr="00943A04" w:rsidRDefault="00DC7428" w:rsidP="001F6D1A">
            <w:pPr>
              <w:pStyle w:val="10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AD5A91" w:rsidRPr="00943A04" w:rsidRDefault="00AD5A91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b/>
                <w:sz w:val="28"/>
                <w:szCs w:val="28"/>
              </w:rPr>
              <w:t>1. Работа над загадками  Чтение слов. Составление схем слов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Сегодня всё ликует!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В руках у детворы.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От радости танцуют</w:t>
            </w:r>
          </w:p>
          <w:p w:rsidR="00AD5A91" w:rsidRPr="00943A04" w:rsidRDefault="00AD5A91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Воздушные … (ШАРЫ)</w:t>
            </w:r>
            <w:r w:rsidRPr="00943A04">
              <w:rPr>
                <w:b/>
                <w:sz w:val="28"/>
                <w:szCs w:val="28"/>
              </w:rPr>
              <w:t xml:space="preserve"> 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В снежном поле по дороге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Мчится конь мой одноногий.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И </w:t>
            </w:r>
            <w:proofErr w:type="spellStart"/>
            <w:r w:rsidRPr="00943A04">
              <w:rPr>
                <w:sz w:val="28"/>
                <w:szCs w:val="28"/>
              </w:rPr>
              <w:t>намного-много</w:t>
            </w:r>
            <w:proofErr w:type="spellEnd"/>
            <w:r w:rsidRPr="00943A04">
              <w:rPr>
                <w:sz w:val="28"/>
                <w:szCs w:val="28"/>
              </w:rPr>
              <w:t xml:space="preserve"> лет</w:t>
            </w:r>
          </w:p>
          <w:p w:rsidR="00AD5A91" w:rsidRPr="00943A04" w:rsidRDefault="00AD5A91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Оставляет чёрный след. (КАРАНДАШ) </w:t>
            </w:r>
            <w:r w:rsidRPr="00943A04">
              <w:rPr>
                <w:b/>
                <w:sz w:val="28"/>
                <w:szCs w:val="28"/>
              </w:rPr>
              <w:t>(слайд 15)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Не похожи на иголки, </w:t>
            </w:r>
          </w:p>
          <w:p w:rsidR="00AD5A91" w:rsidRPr="00943A04" w:rsidRDefault="00AD5A91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А упали тоже с ёлки.  (ШИШКИ)</w:t>
            </w:r>
            <w:r w:rsidRPr="00943A04">
              <w:rPr>
                <w:b/>
                <w:sz w:val="28"/>
                <w:szCs w:val="28"/>
              </w:rPr>
              <w:t xml:space="preserve"> (слайд 16)</w:t>
            </w:r>
          </w:p>
          <w:p w:rsidR="00DC7428" w:rsidRPr="00943A04" w:rsidRDefault="00AD5A91" w:rsidP="002D0E35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(Шишки сохраняют семена хвойных деревьев, а когда семена созревают, то вырастут хвойные леса.... Так же это корм для зверей и птиц в зимнее время.)</w:t>
            </w:r>
          </w:p>
        </w:tc>
        <w:tc>
          <w:tcPr>
            <w:tcW w:w="2700" w:type="dxa"/>
          </w:tcPr>
          <w:p w:rsidR="001C1266" w:rsidRPr="00943A04" w:rsidRDefault="001C1266" w:rsidP="0094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Работа проходит в паре с соседом.</w:t>
            </w: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09568D" w:rsidRPr="002D0E35" w:rsidRDefault="0009568D" w:rsidP="002D0E35">
            <w:pPr>
              <w:pStyle w:val="a4"/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0E35">
              <w:rPr>
                <w:rFonts w:ascii="Times New Roman" w:hAnsi="Times New Roman"/>
                <w:sz w:val="26"/>
                <w:szCs w:val="26"/>
                <w:u w:val="single"/>
              </w:rPr>
              <w:t>Познавательные УУД</w:t>
            </w:r>
            <w:r w:rsidRPr="002D0E35">
              <w:rPr>
                <w:rFonts w:ascii="Times New Roman" w:hAnsi="Times New Roman"/>
                <w:sz w:val="26"/>
                <w:szCs w:val="26"/>
              </w:rPr>
              <w:t>: формируем умение:</w:t>
            </w:r>
          </w:p>
          <w:p w:rsidR="001C1266" w:rsidRPr="002D0E35" w:rsidRDefault="0009568D" w:rsidP="002D0E35">
            <w:pPr>
              <w:rPr>
                <w:sz w:val="26"/>
                <w:szCs w:val="26"/>
                <w:u w:val="single"/>
              </w:rPr>
            </w:pPr>
            <w:r w:rsidRPr="00DD4421">
              <w:rPr>
                <w:color w:val="000000"/>
                <w:sz w:val="26"/>
                <w:szCs w:val="26"/>
              </w:rPr>
              <w:t xml:space="preserve">Понимать устройство слова, различать его содержание и форму (значение и звучание) с помощью моделей слов, </w:t>
            </w:r>
          </w:p>
          <w:p w:rsidR="0009568D" w:rsidRPr="002D0E35" w:rsidRDefault="0009568D" w:rsidP="0009568D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0E35">
              <w:rPr>
                <w:rFonts w:ascii="Times New Roman" w:hAnsi="Times New Roman"/>
                <w:sz w:val="26"/>
                <w:szCs w:val="26"/>
                <w:u w:val="single"/>
              </w:rPr>
              <w:t>Коммуникативные УУД</w:t>
            </w:r>
            <w:r w:rsidRPr="002D0E35">
              <w:rPr>
                <w:rFonts w:ascii="Times New Roman" w:hAnsi="Times New Roman"/>
                <w:sz w:val="26"/>
                <w:szCs w:val="26"/>
              </w:rPr>
              <w:t>: формируем умение:</w:t>
            </w:r>
          </w:p>
          <w:p w:rsidR="00DC7428" w:rsidRPr="002D0E35" w:rsidRDefault="0009568D" w:rsidP="002D0E3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E35">
              <w:rPr>
                <w:rFonts w:ascii="Times New Roman" w:hAnsi="Times New Roman"/>
                <w:sz w:val="26"/>
                <w:szCs w:val="26"/>
              </w:rPr>
              <w:t>- участвовать в диалоге на уроке, работать в паре.</w:t>
            </w:r>
          </w:p>
        </w:tc>
        <w:tc>
          <w:tcPr>
            <w:tcW w:w="1324" w:type="dxa"/>
          </w:tcPr>
          <w:p w:rsidR="00DC7428" w:rsidRPr="00943A04" w:rsidRDefault="00DC7428" w:rsidP="00943A04">
            <w:pPr>
              <w:jc w:val="center"/>
              <w:rPr>
                <w:sz w:val="28"/>
                <w:szCs w:val="28"/>
              </w:rPr>
            </w:pPr>
          </w:p>
        </w:tc>
      </w:tr>
      <w:tr w:rsidR="00DC7428" w:rsidRPr="00943A04" w:rsidTr="001F6D1A">
        <w:trPr>
          <w:cantSplit/>
          <w:trHeight w:val="1134"/>
        </w:trPr>
        <w:tc>
          <w:tcPr>
            <w:tcW w:w="1440" w:type="dxa"/>
            <w:textDirection w:val="btLr"/>
          </w:tcPr>
          <w:p w:rsidR="00DC7428" w:rsidRPr="00943A04" w:rsidRDefault="00DC7428" w:rsidP="001F6D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1C1266" w:rsidRPr="00943A04" w:rsidRDefault="001C1266" w:rsidP="00943A04">
            <w:pPr>
              <w:rPr>
                <w:sz w:val="28"/>
                <w:szCs w:val="28"/>
              </w:rPr>
            </w:pPr>
            <w:r w:rsidRPr="00943A04">
              <w:rPr>
                <w:b/>
                <w:sz w:val="28"/>
                <w:szCs w:val="28"/>
              </w:rPr>
              <w:t>Чтение и анализ текста</w:t>
            </w:r>
            <w:r w:rsidRPr="00943A04">
              <w:rPr>
                <w:sz w:val="28"/>
                <w:szCs w:val="28"/>
              </w:rPr>
              <w:t xml:space="preserve"> (хором, сами, по «цепочке»)</w:t>
            </w:r>
          </w:p>
          <w:p w:rsidR="001C1266" w:rsidRPr="00943A04" w:rsidRDefault="001C1266" w:rsidP="00943A04">
            <w:pPr>
              <w:rPr>
                <w:i/>
                <w:sz w:val="28"/>
                <w:szCs w:val="28"/>
              </w:rPr>
            </w:pPr>
            <w:r w:rsidRPr="00943A04">
              <w:rPr>
                <w:i/>
                <w:sz w:val="28"/>
                <w:szCs w:val="28"/>
              </w:rPr>
              <w:t>Вопросы:</w:t>
            </w:r>
          </w:p>
          <w:p w:rsidR="001C1266" w:rsidRPr="00943A04" w:rsidRDefault="001C1266" w:rsidP="00943A04">
            <w:pPr>
              <w:numPr>
                <w:ilvl w:val="0"/>
                <w:numId w:val="14"/>
              </w:numPr>
              <w:ind w:left="0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Куда пошли гулять дети?</w:t>
            </w:r>
          </w:p>
          <w:p w:rsidR="001C1266" w:rsidRPr="00943A04" w:rsidRDefault="001C1266" w:rsidP="00943A04">
            <w:pPr>
              <w:numPr>
                <w:ilvl w:val="0"/>
                <w:numId w:val="14"/>
              </w:numPr>
              <w:ind w:left="0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Какое слово имеет много значений? (КИСТИ)</w:t>
            </w:r>
          </w:p>
          <w:p w:rsidR="001C1266" w:rsidRPr="00943A04" w:rsidRDefault="001C1266" w:rsidP="00943A04">
            <w:pPr>
              <w:rPr>
                <w:b/>
                <w:i/>
                <w:sz w:val="28"/>
                <w:szCs w:val="28"/>
              </w:rPr>
            </w:pPr>
            <w:r w:rsidRPr="00943A04">
              <w:rPr>
                <w:b/>
                <w:i/>
                <w:sz w:val="28"/>
                <w:szCs w:val="28"/>
              </w:rPr>
              <w:t xml:space="preserve"> Кисти – многозначное слово </w:t>
            </w:r>
            <w:r w:rsidRPr="00943A04">
              <w:rPr>
                <w:b/>
                <w:sz w:val="28"/>
                <w:szCs w:val="28"/>
              </w:rPr>
              <w:t>(слайд 27)</w:t>
            </w:r>
          </w:p>
          <w:p w:rsidR="001C1266" w:rsidRPr="00943A04" w:rsidRDefault="001C1266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Кисти рябины                    Кисти рук               Кисти у штор</w:t>
            </w:r>
          </w:p>
          <w:p w:rsidR="001C1266" w:rsidRPr="00943A04" w:rsidRDefault="001C1266" w:rsidP="00943A04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Что собирали дети? (ШИШКИ)</w:t>
            </w:r>
          </w:p>
          <w:p w:rsidR="001C1266" w:rsidRPr="00943A04" w:rsidRDefault="001C1266" w:rsidP="00943A04">
            <w:pPr>
              <w:rPr>
                <w:i/>
                <w:sz w:val="28"/>
                <w:szCs w:val="28"/>
              </w:rPr>
            </w:pPr>
            <w:r w:rsidRPr="00943A04">
              <w:rPr>
                <w:i/>
                <w:sz w:val="28"/>
                <w:szCs w:val="28"/>
              </w:rPr>
              <w:t>Чтение наизусть учеником.</w:t>
            </w:r>
          </w:p>
          <w:p w:rsidR="001C1266" w:rsidRPr="00943A04" w:rsidRDefault="001C1266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- Если мы растём на ели,</w:t>
            </w:r>
          </w:p>
          <w:p w:rsidR="001C1266" w:rsidRPr="00943A04" w:rsidRDefault="001C1266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Мы на месте, мы при деле,</w:t>
            </w:r>
          </w:p>
          <w:p w:rsidR="001C1266" w:rsidRPr="00943A04" w:rsidRDefault="001C1266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А на лбах у ребятишек</w:t>
            </w:r>
          </w:p>
          <w:p w:rsidR="001C1266" w:rsidRPr="00943A04" w:rsidRDefault="001C1266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Никому не нужно шишек.</w:t>
            </w:r>
          </w:p>
          <w:p w:rsidR="00DC7428" w:rsidRPr="00943A04" w:rsidRDefault="001C1266" w:rsidP="002D0E35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О каких шишках идет речь? ( после драк синяки и выступы)</w:t>
            </w:r>
          </w:p>
        </w:tc>
        <w:tc>
          <w:tcPr>
            <w:tcW w:w="2700" w:type="dxa"/>
          </w:tcPr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09568D" w:rsidRPr="0009568D" w:rsidRDefault="0009568D" w:rsidP="0009568D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68D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 УУД</w:t>
            </w:r>
            <w:r w:rsidRPr="0009568D">
              <w:rPr>
                <w:rFonts w:ascii="Times New Roman" w:hAnsi="Times New Roman"/>
                <w:sz w:val="28"/>
                <w:szCs w:val="28"/>
              </w:rPr>
              <w:t>: формируем умение:</w:t>
            </w:r>
          </w:p>
          <w:p w:rsidR="0009568D" w:rsidRPr="0009568D" w:rsidRDefault="0009568D" w:rsidP="0009568D">
            <w:pPr>
              <w:pStyle w:val="a4"/>
              <w:spacing w:line="240" w:lineRule="auto"/>
              <w:ind w:left="1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44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Понимать читаемое, интерпретировать смысл, читаемого</w:t>
            </w:r>
          </w:p>
          <w:p w:rsidR="00DC7428" w:rsidRPr="00943A04" w:rsidRDefault="00DC7428" w:rsidP="00943A0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</w:tcPr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</w:tr>
      <w:tr w:rsidR="00182348" w:rsidRPr="00943A04" w:rsidTr="001F6D1A">
        <w:trPr>
          <w:cantSplit/>
          <w:trHeight w:val="1134"/>
        </w:trPr>
        <w:tc>
          <w:tcPr>
            <w:tcW w:w="1440" w:type="dxa"/>
            <w:textDirection w:val="btLr"/>
          </w:tcPr>
          <w:p w:rsidR="00182348" w:rsidRPr="00943A04" w:rsidRDefault="00182348" w:rsidP="001F6D1A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943A04">
              <w:rPr>
                <w:sz w:val="28"/>
                <w:szCs w:val="28"/>
              </w:rPr>
              <w:t>Физминутка</w:t>
            </w:r>
            <w:proofErr w:type="spellEnd"/>
            <w:r w:rsidRPr="00943A04">
              <w:rPr>
                <w:sz w:val="28"/>
                <w:szCs w:val="28"/>
              </w:rPr>
              <w:t>.</w:t>
            </w:r>
          </w:p>
          <w:p w:rsidR="00182348" w:rsidRPr="00943A04" w:rsidRDefault="00182348" w:rsidP="001F6D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182348" w:rsidRPr="001F6D1A" w:rsidRDefault="001F6D1A" w:rsidP="001F6D1A">
            <w:pPr>
              <w:jc w:val="center"/>
              <w:rPr>
                <w:sz w:val="28"/>
                <w:szCs w:val="28"/>
              </w:rPr>
            </w:pPr>
            <w:proofErr w:type="spellStart"/>
            <w:r w:rsidRPr="001F6D1A">
              <w:rPr>
                <w:sz w:val="28"/>
                <w:szCs w:val="28"/>
              </w:rPr>
              <w:t>Физминутка</w:t>
            </w:r>
            <w:proofErr w:type="spellEnd"/>
            <w:r w:rsidRPr="001F6D1A">
              <w:rPr>
                <w:sz w:val="28"/>
                <w:szCs w:val="28"/>
              </w:rPr>
              <w:t xml:space="preserve"> для глаз</w:t>
            </w:r>
          </w:p>
        </w:tc>
        <w:tc>
          <w:tcPr>
            <w:tcW w:w="2700" w:type="dxa"/>
          </w:tcPr>
          <w:p w:rsidR="00182348" w:rsidRPr="00943A04" w:rsidRDefault="00182348" w:rsidP="00943A04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09568D" w:rsidRPr="00950E44" w:rsidRDefault="0009568D" w:rsidP="00BD01B8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E44">
              <w:rPr>
                <w:rFonts w:ascii="Times New Roman" w:hAnsi="Times New Roman"/>
                <w:sz w:val="28"/>
                <w:szCs w:val="28"/>
                <w:u w:val="single"/>
              </w:rPr>
              <w:t>Личностные УУД</w:t>
            </w:r>
            <w:r w:rsidRPr="00950E44">
              <w:rPr>
                <w:rFonts w:ascii="Times New Roman" w:hAnsi="Times New Roman"/>
                <w:sz w:val="28"/>
                <w:szCs w:val="28"/>
              </w:rPr>
              <w:t>: формируем умение:</w:t>
            </w:r>
          </w:p>
          <w:p w:rsidR="00182348" w:rsidRPr="00BD01B8" w:rsidRDefault="0009568D" w:rsidP="00BD01B8">
            <w:pPr>
              <w:shd w:val="clear" w:color="auto" w:fill="FFFFFF"/>
              <w:spacing w:before="100" w:beforeAutospacing="1" w:after="100" w:afterAutospacing="1"/>
              <w:ind w:left="100"/>
              <w:rPr>
                <w:b/>
                <w:color w:val="000000"/>
                <w:sz w:val="28"/>
                <w:szCs w:val="28"/>
              </w:rPr>
            </w:pPr>
            <w:r w:rsidRPr="00BD01B8">
              <w:rPr>
                <w:sz w:val="28"/>
                <w:szCs w:val="28"/>
              </w:rPr>
              <w:t xml:space="preserve">- </w:t>
            </w:r>
            <w:r w:rsidRPr="00DD4421">
              <w:rPr>
                <w:color w:val="000000"/>
                <w:sz w:val="28"/>
                <w:szCs w:val="28"/>
              </w:rPr>
              <w:t xml:space="preserve">Позитивно реагировать на соблюдение санитарно-гигиенических норм </w:t>
            </w:r>
            <w:r w:rsidR="00BD01B8">
              <w:rPr>
                <w:color w:val="000000"/>
                <w:sz w:val="28"/>
                <w:szCs w:val="28"/>
              </w:rPr>
              <w:t xml:space="preserve">, </w:t>
            </w:r>
            <w:r w:rsidRPr="00DD4421">
              <w:rPr>
                <w:color w:val="000000"/>
                <w:sz w:val="28"/>
                <w:szCs w:val="28"/>
              </w:rPr>
              <w:t>проявлять стремление качественно выполнять гимнастику для глаз</w:t>
            </w:r>
          </w:p>
        </w:tc>
        <w:tc>
          <w:tcPr>
            <w:tcW w:w="1324" w:type="dxa"/>
          </w:tcPr>
          <w:p w:rsidR="00182348" w:rsidRPr="00943A04" w:rsidRDefault="00182348" w:rsidP="00943A04">
            <w:pPr>
              <w:rPr>
                <w:sz w:val="28"/>
                <w:szCs w:val="28"/>
              </w:rPr>
            </w:pPr>
          </w:p>
        </w:tc>
      </w:tr>
      <w:tr w:rsidR="001C5FEA" w:rsidRPr="00943A04" w:rsidTr="001F6D1A">
        <w:trPr>
          <w:cantSplit/>
          <w:trHeight w:val="1134"/>
        </w:trPr>
        <w:tc>
          <w:tcPr>
            <w:tcW w:w="1440" w:type="dxa"/>
            <w:textDirection w:val="btLr"/>
          </w:tcPr>
          <w:p w:rsidR="001C5FEA" w:rsidRPr="00943A04" w:rsidRDefault="007E3908" w:rsidP="001F6D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3A04">
              <w:rPr>
                <w:bCs/>
                <w:iCs/>
                <w:sz w:val="28"/>
                <w:szCs w:val="28"/>
              </w:rPr>
              <w:lastRenderedPageBreak/>
              <w:t>Закрепление пройденного.</w:t>
            </w:r>
          </w:p>
        </w:tc>
        <w:tc>
          <w:tcPr>
            <w:tcW w:w="7560" w:type="dxa"/>
          </w:tcPr>
          <w:p w:rsidR="001C5FEA" w:rsidRPr="00943A04" w:rsidRDefault="001C5FEA" w:rsidP="00943A04">
            <w:pPr>
              <w:numPr>
                <w:ilvl w:val="0"/>
                <w:numId w:val="15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  <w:r w:rsidRPr="00943A04">
              <w:rPr>
                <w:b/>
                <w:sz w:val="28"/>
                <w:szCs w:val="28"/>
              </w:rPr>
              <w:t>Давайте поиграем</w:t>
            </w:r>
            <w:r w:rsidRPr="00943A04">
              <w:rPr>
                <w:sz w:val="28"/>
                <w:szCs w:val="28"/>
              </w:rPr>
              <w:t>.</w:t>
            </w:r>
          </w:p>
          <w:p w:rsidR="00907AD8" w:rsidRDefault="003F6447" w:rsidP="0080522F">
            <w:r w:rsidRPr="00943A04">
              <w:rPr>
                <w:sz w:val="28"/>
                <w:szCs w:val="28"/>
              </w:rPr>
              <w:t>Игра</w:t>
            </w:r>
            <w:r w:rsidRPr="0080522F">
              <w:rPr>
                <w:sz w:val="28"/>
                <w:szCs w:val="28"/>
              </w:rPr>
              <w:t xml:space="preserve"> </w:t>
            </w:r>
            <w:r w:rsidRPr="00943A04">
              <w:rPr>
                <w:sz w:val="28"/>
                <w:szCs w:val="28"/>
              </w:rPr>
              <w:t>гардероб</w:t>
            </w:r>
            <w:r w:rsidRPr="0080522F">
              <w:rPr>
                <w:sz w:val="28"/>
                <w:szCs w:val="28"/>
              </w:rPr>
              <w:t xml:space="preserve">  </w:t>
            </w:r>
            <w:hyperlink r:id="rId8" w:history="1">
              <w:r w:rsidR="0080522F" w:rsidRPr="0080522F">
                <w:rPr>
                  <w:rStyle w:val="a3"/>
                  <w:sz w:val="25"/>
                  <w:szCs w:val="25"/>
                  <w:shd w:val="clear" w:color="auto" w:fill="FFFFFF" w:themeFill="background1"/>
                </w:rPr>
                <w:t>http://files.school-collection.edu.ru/dlrstore/7a9a390c-0a01-0180-00a8-8bc28ef679ff/%5BNS-RUS_1-16%5D_%5BIM_137%5D.swf</w:t>
              </w:r>
            </w:hyperlink>
          </w:p>
          <w:p w:rsidR="001F6D1A" w:rsidRDefault="001F6D1A" w:rsidP="0080522F"/>
          <w:p w:rsidR="001F6D1A" w:rsidRDefault="001F6D1A" w:rsidP="0080522F">
            <w:pPr>
              <w:rPr>
                <w:shd w:val="clear" w:color="auto" w:fill="FFFFFF" w:themeFill="background1"/>
              </w:rPr>
            </w:pPr>
          </w:p>
          <w:p w:rsidR="007E3908" w:rsidRPr="00943A04" w:rsidRDefault="007E3908" w:rsidP="00943A04">
            <w:pPr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Слушайте внимательно и запоминайте слова со звуком Ш.</w:t>
            </w:r>
          </w:p>
          <w:p w:rsidR="007E3908" w:rsidRPr="0080522F" w:rsidRDefault="00B97D61" w:rsidP="00943A04">
            <w:pPr>
              <w:rPr>
                <w:b/>
                <w:color w:val="0070C0"/>
                <w:sz w:val="28"/>
                <w:szCs w:val="28"/>
              </w:rPr>
            </w:pPr>
            <w:hyperlink r:id="rId9" w:history="1">
              <w:r w:rsidR="0080522F" w:rsidRPr="0080522F">
                <w:rPr>
                  <w:rStyle w:val="a3"/>
                  <w:color w:val="0070C0"/>
                </w:rPr>
                <w:t>http://files.school-collection.edu.ru/dlrstore/7a9a38f0-0a01-0180-01cc-befe840e9c61/%5BNS-RUS_1-16%5D_%5BIM_135%5D.swf</w:t>
              </w:r>
            </w:hyperlink>
            <w:r w:rsidR="0080522F" w:rsidRPr="0080522F">
              <w:rPr>
                <w:color w:val="0070C0"/>
              </w:rPr>
              <w:t xml:space="preserve">  </w:t>
            </w:r>
          </w:p>
        </w:tc>
        <w:tc>
          <w:tcPr>
            <w:tcW w:w="2700" w:type="dxa"/>
          </w:tcPr>
          <w:p w:rsidR="001C5FEA" w:rsidRPr="00943A04" w:rsidRDefault="001C5FEA" w:rsidP="00943A04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1F6D1A" w:rsidRPr="002D0E35" w:rsidRDefault="001F6D1A" w:rsidP="001F6D1A">
            <w:pPr>
              <w:rPr>
                <w:sz w:val="26"/>
                <w:szCs w:val="26"/>
              </w:rPr>
            </w:pPr>
            <w:r w:rsidRPr="002D0E35">
              <w:rPr>
                <w:b/>
                <w:sz w:val="26"/>
                <w:szCs w:val="26"/>
              </w:rPr>
              <w:t xml:space="preserve">Личностные: </w:t>
            </w:r>
          </w:p>
          <w:p w:rsidR="001F6D1A" w:rsidRPr="002D0E35" w:rsidRDefault="001F6D1A" w:rsidP="001F6D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0E35">
              <w:rPr>
                <w:color w:val="000000"/>
                <w:sz w:val="26"/>
                <w:szCs w:val="26"/>
              </w:rPr>
              <w:t xml:space="preserve"> проявлять самостоятельность</w:t>
            </w:r>
            <w:r w:rsidRPr="002D0E35">
              <w:rPr>
                <w:sz w:val="26"/>
                <w:szCs w:val="26"/>
              </w:rPr>
              <w:t xml:space="preserve"> в разных видах  деятельности;</w:t>
            </w:r>
          </w:p>
          <w:p w:rsidR="001F6D1A" w:rsidRPr="002D0E35" w:rsidRDefault="001F6D1A" w:rsidP="001F6D1A">
            <w:pPr>
              <w:rPr>
                <w:b/>
                <w:color w:val="000000"/>
                <w:sz w:val="26"/>
                <w:szCs w:val="26"/>
              </w:rPr>
            </w:pPr>
            <w:r w:rsidRPr="002D0E35">
              <w:rPr>
                <w:b/>
                <w:color w:val="000000"/>
                <w:sz w:val="26"/>
                <w:szCs w:val="26"/>
              </w:rPr>
              <w:t>Познавательные:</w:t>
            </w:r>
          </w:p>
          <w:p w:rsidR="001F6D1A" w:rsidRPr="002D0E35" w:rsidRDefault="001F6D1A" w:rsidP="001F6D1A">
            <w:pPr>
              <w:rPr>
                <w:color w:val="000000"/>
                <w:sz w:val="26"/>
                <w:szCs w:val="26"/>
              </w:rPr>
            </w:pPr>
            <w:r w:rsidRPr="002D0E35">
              <w:rPr>
                <w:color w:val="000000"/>
                <w:sz w:val="26"/>
                <w:szCs w:val="26"/>
              </w:rPr>
              <w:t>включаться  в творческую деятельность;</w:t>
            </w:r>
          </w:p>
          <w:p w:rsidR="001C5FEA" w:rsidRPr="002D0E35" w:rsidRDefault="001F6D1A" w:rsidP="00943A04">
            <w:pPr>
              <w:rPr>
                <w:color w:val="000000"/>
                <w:sz w:val="28"/>
                <w:szCs w:val="28"/>
              </w:rPr>
            </w:pPr>
            <w:r w:rsidRPr="002D0E35">
              <w:rPr>
                <w:color w:val="000000"/>
                <w:sz w:val="26"/>
                <w:szCs w:val="26"/>
              </w:rPr>
              <w:t>самостоятельно перерабатывать информацию;</w:t>
            </w:r>
          </w:p>
        </w:tc>
        <w:tc>
          <w:tcPr>
            <w:tcW w:w="1324" w:type="dxa"/>
          </w:tcPr>
          <w:p w:rsidR="001C5FEA" w:rsidRPr="00943A04" w:rsidRDefault="001C5FEA" w:rsidP="00943A04">
            <w:pPr>
              <w:rPr>
                <w:sz w:val="28"/>
                <w:szCs w:val="28"/>
              </w:rPr>
            </w:pPr>
          </w:p>
        </w:tc>
      </w:tr>
      <w:tr w:rsidR="001C1266" w:rsidRPr="00943A04" w:rsidTr="001F6D1A">
        <w:trPr>
          <w:cantSplit/>
          <w:trHeight w:val="1134"/>
        </w:trPr>
        <w:tc>
          <w:tcPr>
            <w:tcW w:w="1440" w:type="dxa"/>
            <w:textDirection w:val="btLr"/>
          </w:tcPr>
          <w:p w:rsidR="001C1266" w:rsidRPr="00943A04" w:rsidRDefault="007E3908" w:rsidP="001F6D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Подведение итогов урока.</w:t>
            </w:r>
          </w:p>
        </w:tc>
        <w:tc>
          <w:tcPr>
            <w:tcW w:w="7560" w:type="dxa"/>
          </w:tcPr>
          <w:p w:rsidR="001C1266" w:rsidRPr="00943A04" w:rsidRDefault="001C1266" w:rsidP="0094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– Что нового и  интересного   узнали на уроке?</w:t>
            </w:r>
          </w:p>
          <w:p w:rsidR="001C1266" w:rsidRPr="00943A04" w:rsidRDefault="001C1266" w:rsidP="00943A0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-Что можете сказать про букву и звук </w:t>
            </w:r>
            <w:r w:rsidRPr="00943A04">
              <w:rPr>
                <w:i/>
                <w:sz w:val="28"/>
                <w:szCs w:val="28"/>
              </w:rPr>
              <w:t>[Ш])?.</w:t>
            </w:r>
            <w:r w:rsidRPr="00943A04">
              <w:rPr>
                <w:i/>
                <w:iCs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1C1266" w:rsidRPr="00943A04" w:rsidRDefault="001C1266" w:rsidP="0094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C1266" w:rsidRPr="00943A04" w:rsidRDefault="001C1266" w:rsidP="0094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– Назовите слова с новой буквой.</w:t>
            </w:r>
          </w:p>
          <w:p w:rsidR="001C1266" w:rsidRPr="00943A04" w:rsidRDefault="001C1266" w:rsidP="0094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C1266" w:rsidRPr="00943A04" w:rsidRDefault="001C1266" w:rsidP="0094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-Вспомните, какую цель вы поставили перед собой вначале урока, достигли ли вы этой цели?</w:t>
            </w:r>
          </w:p>
        </w:tc>
        <w:tc>
          <w:tcPr>
            <w:tcW w:w="2700" w:type="dxa"/>
          </w:tcPr>
          <w:p w:rsidR="001C1266" w:rsidRPr="00943A04" w:rsidRDefault="001C1266" w:rsidP="0094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Мы познакомились с новой буквой. </w:t>
            </w:r>
          </w:p>
          <w:p w:rsidR="001C1266" w:rsidRPr="00943A04" w:rsidRDefault="001C1266" w:rsidP="0094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1266" w:rsidRPr="00943A04" w:rsidRDefault="001C1266" w:rsidP="0094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Выслушиваются ответы детей.</w:t>
            </w:r>
          </w:p>
        </w:tc>
        <w:tc>
          <w:tcPr>
            <w:tcW w:w="2477" w:type="dxa"/>
          </w:tcPr>
          <w:p w:rsidR="001C1266" w:rsidRPr="002D0E35" w:rsidRDefault="001C1266" w:rsidP="00943A04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r w:rsidRPr="002D0E35">
              <w:rPr>
                <w:sz w:val="26"/>
                <w:szCs w:val="26"/>
                <w:u w:val="single"/>
              </w:rPr>
              <w:t>Регулятивные УУД.</w:t>
            </w:r>
          </w:p>
          <w:p w:rsidR="001C1266" w:rsidRPr="002D0E35" w:rsidRDefault="001C1266" w:rsidP="00943A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0E35">
              <w:rPr>
                <w:sz w:val="26"/>
                <w:szCs w:val="26"/>
              </w:rPr>
              <w:t>Выделение и осознание учащимися того, что усвоено на уроке, осознание качества и уровня усвоенного.</w:t>
            </w:r>
          </w:p>
          <w:p w:rsidR="001C1266" w:rsidRPr="002D0E35" w:rsidRDefault="001C1266" w:rsidP="00943A04">
            <w:pPr>
              <w:rPr>
                <w:sz w:val="26"/>
                <w:szCs w:val="26"/>
                <w:u w:val="single"/>
              </w:rPr>
            </w:pPr>
            <w:r w:rsidRPr="002D0E35">
              <w:rPr>
                <w:sz w:val="26"/>
                <w:szCs w:val="26"/>
                <w:u w:val="single"/>
              </w:rPr>
              <w:t>Личностные УУД</w:t>
            </w:r>
          </w:p>
          <w:p w:rsidR="001F6D1A" w:rsidRPr="00943A04" w:rsidRDefault="001C1266" w:rsidP="001F6D1A">
            <w:pPr>
              <w:rPr>
                <w:sz w:val="28"/>
                <w:szCs w:val="28"/>
              </w:rPr>
            </w:pPr>
            <w:proofErr w:type="spellStart"/>
            <w:r w:rsidRPr="002D0E35">
              <w:rPr>
                <w:bCs/>
                <w:iCs/>
                <w:sz w:val="26"/>
                <w:szCs w:val="26"/>
              </w:rPr>
              <w:t>смыслообразование</w:t>
            </w:r>
            <w:proofErr w:type="spellEnd"/>
            <w:r w:rsidRPr="002D0E35">
              <w:rPr>
                <w:bCs/>
                <w:sz w:val="26"/>
                <w:szCs w:val="26"/>
              </w:rPr>
              <w:t>,</w:t>
            </w:r>
            <w:r w:rsidRPr="002D0E35">
              <w:rPr>
                <w:sz w:val="26"/>
                <w:szCs w:val="26"/>
              </w:rPr>
              <w:t xml:space="preserve"> т.е. ученик задаётся вопросом: какое значение и какой смысл имеет для меня учение? Что дал урок.</w:t>
            </w:r>
          </w:p>
        </w:tc>
        <w:tc>
          <w:tcPr>
            <w:tcW w:w="1324" w:type="dxa"/>
          </w:tcPr>
          <w:p w:rsidR="001C1266" w:rsidRPr="00943A04" w:rsidRDefault="001C1266" w:rsidP="00943A04">
            <w:pPr>
              <w:rPr>
                <w:sz w:val="28"/>
                <w:szCs w:val="28"/>
              </w:rPr>
            </w:pPr>
          </w:p>
        </w:tc>
      </w:tr>
    </w:tbl>
    <w:p w:rsidR="002B5B2D" w:rsidRDefault="002B5B2D" w:rsidP="00943A04">
      <w:pPr>
        <w:rPr>
          <w:sz w:val="28"/>
          <w:szCs w:val="28"/>
        </w:rPr>
      </w:pPr>
    </w:p>
    <w:p w:rsidR="001F6D1A" w:rsidRDefault="003F6447" w:rsidP="001F6D1A">
      <w:pPr>
        <w:rPr>
          <w:sz w:val="28"/>
          <w:szCs w:val="28"/>
          <w:u w:val="single"/>
        </w:rPr>
      </w:pPr>
      <w:r w:rsidRPr="00943A04">
        <w:rPr>
          <w:sz w:val="28"/>
          <w:szCs w:val="28"/>
        </w:rPr>
        <w:t xml:space="preserve">Тест к уроку </w:t>
      </w:r>
      <w:r w:rsidR="007E3908" w:rsidRPr="00943A04">
        <w:rPr>
          <w:sz w:val="28"/>
          <w:szCs w:val="28"/>
        </w:rPr>
        <w:t xml:space="preserve"> </w:t>
      </w:r>
      <w:hyperlink r:id="rId10" w:history="1">
        <w:r w:rsidR="001F6D1A" w:rsidRPr="0080522F">
          <w:rPr>
            <w:rStyle w:val="a3"/>
            <w:bCs/>
            <w:color w:val="0070C0"/>
            <w:sz w:val="27"/>
            <w:szCs w:val="27"/>
            <w:shd w:val="clear" w:color="auto" w:fill="FFFFFF"/>
          </w:rPr>
          <w:t>http://files.school-collection.edu.ru/dlrstore/4fef303f-5ab3-43e9-bb82-c9eb19f32dd1/index_listing.html</w:t>
        </w:r>
      </w:hyperlink>
    </w:p>
    <w:sectPr w:rsidR="001F6D1A" w:rsidSect="000C28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C68129D"/>
    <w:multiLevelType w:val="hybridMultilevel"/>
    <w:tmpl w:val="68F272E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72545A"/>
    <w:multiLevelType w:val="hybridMultilevel"/>
    <w:tmpl w:val="B0982D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71463"/>
    <w:multiLevelType w:val="hybridMultilevel"/>
    <w:tmpl w:val="E926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35C5"/>
    <w:multiLevelType w:val="hybridMultilevel"/>
    <w:tmpl w:val="A394DF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F12E6"/>
    <w:multiLevelType w:val="multilevel"/>
    <w:tmpl w:val="8BA4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0288E"/>
    <w:multiLevelType w:val="hybridMultilevel"/>
    <w:tmpl w:val="0C6CF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D023D"/>
    <w:multiLevelType w:val="hybridMultilevel"/>
    <w:tmpl w:val="0714E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83D06"/>
    <w:multiLevelType w:val="hybridMultilevel"/>
    <w:tmpl w:val="8522D4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>
    <w:nsid w:val="54132D5F"/>
    <w:multiLevelType w:val="hybridMultilevel"/>
    <w:tmpl w:val="32BEEC32"/>
    <w:lvl w:ilvl="0" w:tplc="E24C14F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E74D4"/>
    <w:multiLevelType w:val="hybridMultilevel"/>
    <w:tmpl w:val="6D0CFCF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C60F2"/>
    <w:multiLevelType w:val="hybridMultilevel"/>
    <w:tmpl w:val="02B4F29E"/>
    <w:lvl w:ilvl="0" w:tplc="04190011">
      <w:start w:val="1"/>
      <w:numFmt w:val="decimal"/>
      <w:lvlText w:val="%1)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4">
    <w:nsid w:val="6B41621C"/>
    <w:multiLevelType w:val="hybridMultilevel"/>
    <w:tmpl w:val="22E076C6"/>
    <w:lvl w:ilvl="0" w:tplc="FCF288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95F3C"/>
    <w:multiLevelType w:val="hybridMultilevel"/>
    <w:tmpl w:val="E966B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4"/>
  </w:num>
  <w:num w:numId="6">
    <w:abstractNumId w:val="11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/>
  <w:defaultTabStop w:val="708"/>
  <w:drawingGridHorizontalSpacing w:val="120"/>
  <w:displayHorizontalDrawingGridEvery w:val="2"/>
  <w:characterSpacingControl w:val="doNotCompress"/>
  <w:compat/>
  <w:rsids>
    <w:rsidRoot w:val="00DC7428"/>
    <w:rsid w:val="00013205"/>
    <w:rsid w:val="000154DD"/>
    <w:rsid w:val="0006095A"/>
    <w:rsid w:val="00077BA4"/>
    <w:rsid w:val="0009568D"/>
    <w:rsid w:val="000C289D"/>
    <w:rsid w:val="0011407D"/>
    <w:rsid w:val="00165824"/>
    <w:rsid w:val="00182348"/>
    <w:rsid w:val="001C1266"/>
    <w:rsid w:val="001C5FEA"/>
    <w:rsid w:val="001F6D1A"/>
    <w:rsid w:val="002B5B2D"/>
    <w:rsid w:val="002D0E35"/>
    <w:rsid w:val="003C64B6"/>
    <w:rsid w:val="003F6447"/>
    <w:rsid w:val="007E3908"/>
    <w:rsid w:val="0080522F"/>
    <w:rsid w:val="008E724E"/>
    <w:rsid w:val="009014A8"/>
    <w:rsid w:val="00907AD8"/>
    <w:rsid w:val="00912047"/>
    <w:rsid w:val="00943A04"/>
    <w:rsid w:val="00950E44"/>
    <w:rsid w:val="009513AD"/>
    <w:rsid w:val="00973C86"/>
    <w:rsid w:val="009C0588"/>
    <w:rsid w:val="00AD5A91"/>
    <w:rsid w:val="00B97D61"/>
    <w:rsid w:val="00BD01B8"/>
    <w:rsid w:val="00CF0B79"/>
    <w:rsid w:val="00D61D6A"/>
    <w:rsid w:val="00DC7428"/>
    <w:rsid w:val="00E206B0"/>
    <w:rsid w:val="00F20D18"/>
    <w:rsid w:val="00FC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D01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DC742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Абзац списка1"/>
    <w:basedOn w:val="a"/>
    <w:uiPriority w:val="99"/>
    <w:qFormat/>
    <w:rsid w:val="00DC7428"/>
    <w:pPr>
      <w:ind w:left="720"/>
    </w:pPr>
  </w:style>
  <w:style w:type="character" w:styleId="a3">
    <w:name w:val="Hyperlink"/>
    <w:rsid w:val="00DC742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C7428"/>
  </w:style>
  <w:style w:type="paragraph" w:styleId="a4">
    <w:name w:val="List Paragraph"/>
    <w:basedOn w:val="a"/>
    <w:uiPriority w:val="34"/>
    <w:qFormat/>
    <w:rsid w:val="00DC74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DC742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9513AD"/>
    <w:rPr>
      <w:color w:val="919191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D0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a9a390c-0a01-0180-00a8-8bc28ef679ff/%5BNS-RUS_1-16%5D_%5BIM_137%5D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7a9a390c-0a01-0180-00a8-8bc28ef679ff/%5BNS-RUS_1-16%5D_%5BIM_137%5D.sw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4fef303f-5ab3-43e9-bb82-c9eb19f32dd1/index_listing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les.school-collection.edu.ru/dlrstore/7a9a38f0-0a01-0180-01cc-befe840e9c61/%5BNS-RUS_1-16%5D_%5BIM_135%5D.swf" TargetMode="External"/><Relationship Id="rId10" Type="http://schemas.openxmlformats.org/officeDocument/2006/relationships/hyperlink" Target="http://files.school-collection.edu.ru/dlrstore/4fef303f-5ab3-43e9-bb82-c9eb19f32dd1/index_list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7a9a38f0-0a01-0180-01cc-befe840e9c61/%5BNS-RUS_1-16%5D_%5BIM_135%5D.swf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21</cp:revision>
  <dcterms:created xsi:type="dcterms:W3CDTF">2014-11-01T17:44:00Z</dcterms:created>
  <dcterms:modified xsi:type="dcterms:W3CDTF">2014-11-02T15:41:00Z</dcterms:modified>
</cp:coreProperties>
</file>