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250485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613D3D" w:rsidRDefault="00613D3D"/>
        <w:p w:rsidR="00613D3D" w:rsidRDefault="00DD5CB4">
          <w:r>
            <w:rPr>
              <w:noProof/>
              <w:lang w:eastAsia="en-US"/>
            </w:rPr>
            <w:pict>
    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189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placeholder>
                            <w:docPart w:val="E8F9F45683974BA6BAD7BB685564B0A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13D3D" w:rsidRDefault="00613D3D" w:rsidP="00613D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Муниципальное автономное  общеобразовательное учреждение города Кургана «Гимназия № 30»</w:t>
                            </w:r>
                          </w:p>
                        </w:sdtContent>
                      </w:sdt>
                      <w:p w:rsidR="00613D3D" w:rsidRDefault="00613D3D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39" style="position:absolute;left:6494;top:11160;width:4998;height:1797;mso-position-horizontal-relative:margin;mso-position-vertical-relative:margin" filled="f" stroked="f">
                  <v:textbox style="mso-next-textbox:#_x0000_s1039;mso-fit-shape-to-text:t">
                    <w:txbxContent>
                      <w:sdt>
                        <w:sdtPr>
                          <w:rPr>
                            <w:sz w:val="40"/>
                            <w:szCs w:val="40"/>
                          </w:rPr>
                          <w:alias w:val="Год"/>
                          <w:id w:val="18366977"/>
                          <w:placeholder>
                            <w:docPart w:val="F122E403275243E6A8D651EF8EFF9A65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13D3D" w:rsidRPr="00613D3D" w:rsidRDefault="00B5480A" w:rsidP="00613D3D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2014 г.</w:t>
                            </w:r>
                          </w:p>
                        </w:sdtContent>
                      </w:sdt>
                      <w:p w:rsidR="00B5480A" w:rsidRDefault="00B5480A"/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15866532"/>
                          <w:placeholder>
                            <w:docPart w:val="22F2528A1A4849178361B5323F47EB22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13D3D" w:rsidRDefault="00613D3D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Программа по УУД 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eastAsia="Times New Roman" w:hAnsi="Times New Roman" w:cs="Times New Roman"/>
                            <w:i/>
                            <w:sz w:val="48"/>
                            <w:szCs w:val="48"/>
                          </w:rPr>
                          <w:alias w:val="Подзаголовок"/>
                          <w:id w:val="15866538"/>
                          <w:placeholder>
                            <w:docPart w:val="AD017B0592D54511830E6362C313414A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13D3D" w:rsidRDefault="00613D3D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по физической культуре 1 - 4 класс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13D3D" w:rsidRDefault="00613D3D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   Моргунова Е.В. учитель физической культуры </w:t>
                            </w:r>
                          </w:p>
                        </w:sdtContent>
                      </w:sdt>
                      <w:p w:rsidR="00613D3D" w:rsidRDefault="00613D3D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613D3D" w:rsidRDefault="00613D3D" w:rsidP="00613D3D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1C221E" w:rsidRPr="00613D3D" w:rsidRDefault="001C221E" w:rsidP="00613D3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  <w:sz w:val="28"/>
          <w:szCs w:val="28"/>
        </w:rPr>
        <w:lastRenderedPageBreak/>
        <w:t>Введение</w:t>
      </w:r>
    </w:p>
    <w:p w:rsidR="001C221E" w:rsidRDefault="001C221E" w:rsidP="001C221E">
      <w:pPr>
        <w:pStyle w:val="a5"/>
        <w:spacing w:before="0" w:after="0" w:line="360" w:lineRule="auto"/>
        <w:ind w:firstLine="284"/>
        <w:jc w:val="center"/>
        <w:rPr>
          <w:b/>
          <w:sz w:val="28"/>
          <w:szCs w:val="28"/>
        </w:rPr>
      </w:pPr>
    </w:p>
    <w:p w:rsidR="001C221E" w:rsidRPr="00613D3D" w:rsidRDefault="001C221E" w:rsidP="001C221E">
      <w:pPr>
        <w:pStyle w:val="a5"/>
        <w:spacing w:before="0" w:after="0" w:line="360" w:lineRule="auto"/>
        <w:ind w:firstLine="284"/>
      </w:pPr>
      <w:r w:rsidRPr="00613D3D">
        <w:rPr>
          <w:b/>
        </w:rPr>
        <w:t>Актуальность.</w:t>
      </w:r>
      <w:r w:rsidRPr="00613D3D">
        <w:t xml:space="preserve"> Многие ученые, философы, педагоги, методисты утверждают, что самую главную роль в обучении и воспитании играет именно начальная школа. Здесь ребенок учится читать, писать, считать, слушать, слышать, говорить, сопереживать. В чем заключается роль современной начальной школы? Интеграция, обобщение, осмысление новых знаний, увязывание их с жизненным опытом ребенка на основе формирования умения учиться. Научиться учить себя - вот та задача, в решении которой школе сегодня замены нет. В Болонской декларации 1999г. отмечается, что современные потребности </w:t>
      </w:r>
      <w:proofErr w:type="gramStart"/>
      <w:r w:rsidRPr="00613D3D">
        <w:t>обучающихся</w:t>
      </w:r>
      <w:proofErr w:type="gramEnd"/>
      <w:r w:rsidRPr="00613D3D">
        <w:t xml:space="preserve"> останутся нереализованными, если в образовательном процессе учащийся не обретет статус субъекта образования. </w:t>
      </w:r>
    </w:p>
    <w:p w:rsidR="001C221E" w:rsidRPr="00613D3D" w:rsidRDefault="001C221E" w:rsidP="001C221E">
      <w:pPr>
        <w:pStyle w:val="a5"/>
        <w:spacing w:before="0" w:after="0" w:line="360" w:lineRule="auto"/>
        <w:ind w:firstLine="284"/>
        <w:jc w:val="both"/>
      </w:pPr>
      <w:r w:rsidRPr="00613D3D">
        <w:t xml:space="preserve">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цели становится возможным благодаря формированию </w:t>
      </w:r>
      <w:r w:rsidRPr="00613D3D">
        <w:rPr>
          <w:rStyle w:val="a4"/>
          <w:b/>
          <w:bCs/>
        </w:rPr>
        <w:t xml:space="preserve">системы универсальных учебных действий (УУД) </w:t>
      </w:r>
      <w:r w:rsidRPr="00613D3D">
        <w:t xml:space="preserve">(ФГОС 2 поколения для начальной школы).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мотивацию к обучению и позволяющие учащимся ориентироваться в различных предметных областях познания. </w:t>
      </w:r>
    </w:p>
    <w:p w:rsidR="001C221E" w:rsidRPr="00613D3D" w:rsidRDefault="001C221E" w:rsidP="001C221E">
      <w:pPr>
        <w:pStyle w:val="a5"/>
        <w:spacing w:before="0" w:after="0" w:line="360" w:lineRule="auto"/>
        <w:ind w:firstLine="284"/>
        <w:jc w:val="both"/>
        <w:rPr>
          <w:rFonts w:eastAsia="Arial"/>
          <w:color w:val="000000"/>
          <w:kern w:val="1"/>
        </w:rPr>
      </w:pPr>
      <w:r w:rsidRPr="00613D3D">
        <w:rPr>
          <w:rFonts w:eastAsia="Arial"/>
          <w:b/>
          <w:bCs/>
          <w:i/>
          <w:iCs/>
          <w:color w:val="000000"/>
          <w:kern w:val="1"/>
        </w:rPr>
        <w:t>Актуальной и новой задачей</w:t>
      </w:r>
      <w:r w:rsidRPr="00613D3D">
        <w:rPr>
          <w:rFonts w:eastAsia="Arial"/>
          <w:color w:val="000000"/>
          <w:kern w:val="1"/>
        </w:rPr>
        <w:t xml:space="preserve"> в соответствии с требованиями Стандарта становится обеспечение развития универсальных учебных действий как  психологической составляющей фундамента образования. </w:t>
      </w:r>
    </w:p>
    <w:p w:rsidR="001C221E" w:rsidRPr="00613D3D" w:rsidRDefault="001C221E" w:rsidP="001C221E">
      <w:pPr>
        <w:pStyle w:val="a6"/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tab/>
      </w:r>
      <w:r w:rsidRPr="00613D3D">
        <w:rPr>
          <w:rFonts w:ascii="Times New Roman" w:eastAsia="Arial" w:hAnsi="Times New Roman" w:cs="Times New Roman"/>
          <w:color w:val="000000"/>
          <w:sz w:val="24"/>
          <w:szCs w:val="24"/>
        </w:rPr>
        <w:t>Универсальные учебные действия обеспечивают «умение учиться», способность личности к саморазвитию и самосовершенствованию путем сознательного и активного присвоения нового социального опыта.</w:t>
      </w:r>
    </w:p>
    <w:p w:rsidR="001C221E" w:rsidRPr="00613D3D" w:rsidRDefault="001C221E" w:rsidP="001C221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t>Важнейшей задачей современной системы образования является формирование совокупности “универсальных учебных действий”, обеспечивающих компетенцию “научить учиться”, а не только освоение учащимися конкретных предметных знаний и навыков в рамках отдельных дисциплин.</w:t>
      </w:r>
    </w:p>
    <w:p w:rsidR="001C221E" w:rsidRPr="00613D3D" w:rsidRDefault="001C221E" w:rsidP="001C221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21E" w:rsidRPr="00613D3D" w:rsidRDefault="001C221E" w:rsidP="001C221E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«Физическая культура»</w:t>
      </w:r>
    </w:p>
    <w:p w:rsidR="001C221E" w:rsidRPr="00613D3D" w:rsidRDefault="001C221E" w:rsidP="001C221E">
      <w:pPr>
        <w:pStyle w:val="a5"/>
        <w:spacing w:before="0" w:after="0" w:line="360" w:lineRule="auto"/>
        <w:ind w:firstLine="284"/>
        <w:jc w:val="both"/>
      </w:pPr>
    </w:p>
    <w:tbl>
      <w:tblPr>
        <w:tblW w:w="14742" w:type="dxa"/>
        <w:tblInd w:w="108" w:type="dxa"/>
        <w:tblLayout w:type="fixed"/>
        <w:tblLook w:val="0000"/>
      </w:tblPr>
      <w:tblGrid>
        <w:gridCol w:w="8364"/>
        <w:gridCol w:w="6378"/>
      </w:tblGrid>
      <w:tr w:rsidR="001C221E" w:rsidRPr="00613D3D" w:rsidTr="00613D3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snapToGrid w:val="0"/>
              <w:spacing w:after="0" w:line="360" w:lineRule="auto"/>
              <w:ind w:righ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tabs>
                <w:tab w:val="left" w:pos="552"/>
              </w:tabs>
              <w:snapToGrid w:val="0"/>
              <w:spacing w:after="0" w:line="360" w:lineRule="auto"/>
              <w:ind w:righ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действия</w:t>
            </w:r>
          </w:p>
        </w:tc>
      </w:tr>
      <w:tr w:rsidR="001C221E" w:rsidRPr="00613D3D" w:rsidTr="00613D3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личностных универсальных действий:</w:t>
            </w:r>
          </w:p>
          <w:p w:rsidR="001C221E" w:rsidRPr="00613D3D" w:rsidRDefault="001C221E" w:rsidP="001C22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suppressAutoHyphens/>
              <w:autoSpaceDE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основ общекультурной и российской гражданской идентичности как чувства гордости за достижения в мировом и отечественном спорте;</w:t>
            </w:r>
          </w:p>
          <w:p w:rsidR="001C221E" w:rsidRPr="00613D3D" w:rsidRDefault="001C221E" w:rsidP="001C22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suppressAutoHyphens/>
              <w:autoSpaceDE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освоение моральных норм помощи тем, кто в ней нуждается, готовности принять на себя ответственность;</w:t>
            </w:r>
          </w:p>
          <w:p w:rsidR="001C221E" w:rsidRPr="00613D3D" w:rsidRDefault="001C221E" w:rsidP="001C22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suppressAutoHyphens/>
              <w:autoSpaceDE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достижения и готовности к преодолению трудностей на основе конструктивных стратегий </w:t>
            </w:r>
            <w:proofErr w:type="spellStart"/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 и умения мобилизовать свои личностные и физические ресурсы </w:t>
            </w:r>
            <w:proofErr w:type="spellStart"/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21E" w:rsidRPr="00613D3D" w:rsidRDefault="001C221E" w:rsidP="001C221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27"/>
              </w:tabs>
              <w:suppressAutoHyphens/>
              <w:autoSpaceDE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правил здорового и безопасного образа жизни.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tabs>
                <w:tab w:val="left" w:pos="552"/>
              </w:tabs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Освоение способов двигательной деятельности.</w:t>
            </w:r>
          </w:p>
          <w:p w:rsidR="001C221E" w:rsidRPr="00613D3D" w:rsidRDefault="001C221E" w:rsidP="004D3E1D">
            <w:pPr>
              <w:shd w:val="clear" w:color="auto" w:fill="FFFFFF"/>
              <w:tabs>
                <w:tab w:val="left" w:pos="552"/>
              </w:tabs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комплексов упражнений, подвижные игры, соревнования, измерение показателей  физического развития, занятие спортом. </w:t>
            </w:r>
          </w:p>
        </w:tc>
      </w:tr>
      <w:tr w:rsidR="001C221E" w:rsidRPr="00613D3D" w:rsidTr="00613D3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tabs>
                <w:tab w:val="left" w:pos="557"/>
              </w:tabs>
              <w:snapToGrid w:val="0"/>
              <w:spacing w:after="0" w:line="360" w:lineRule="auto"/>
              <w:ind w:left="44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действия: умения планировать, регулировать, контролировать и оценивать свои действия.</w:t>
            </w:r>
          </w:p>
          <w:p w:rsidR="001C221E" w:rsidRPr="00613D3D" w:rsidRDefault="001C221E" w:rsidP="004D3E1D">
            <w:pPr>
              <w:shd w:val="clear" w:color="auto" w:fill="FFFFFF"/>
              <w:spacing w:after="0" w:line="360" w:lineRule="auto"/>
              <w:ind w:right="44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и внесение  необходимых коррективов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tabs>
                <w:tab w:val="left" w:pos="552"/>
              </w:tabs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</w:tc>
      </w:tr>
      <w:tr w:rsidR="001C221E" w:rsidRPr="00613D3D" w:rsidTr="00613D3D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snapToGrid w:val="0"/>
              <w:spacing w:after="0" w:line="360" w:lineRule="auto"/>
              <w:ind w:right="44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Коммуникативные действия    взаимодействие, ориентация на партнёра, сотрудничество и кооперация (в командных видах спорта)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1E" w:rsidRPr="00613D3D" w:rsidRDefault="001C221E" w:rsidP="004D3E1D">
            <w:pPr>
              <w:shd w:val="clear" w:color="auto" w:fill="FFFFFF"/>
              <w:tabs>
                <w:tab w:val="left" w:pos="552"/>
              </w:tabs>
              <w:snapToGrid w:val="0"/>
              <w:spacing w:after="0" w:line="36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упражнений, подвижные игры, спортивные игры, соревнования, измерение показателей  физического развития, занятие спортом.</w:t>
            </w:r>
          </w:p>
        </w:tc>
      </w:tr>
    </w:tbl>
    <w:p w:rsidR="001C221E" w:rsidRPr="00613D3D" w:rsidRDefault="001C221E" w:rsidP="001C22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C221E" w:rsidRPr="00613D3D" w:rsidRDefault="001C221E" w:rsidP="001C22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D3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81775" cy="3895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9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1E" w:rsidRPr="00613D3D" w:rsidRDefault="001C221E" w:rsidP="001C22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i/>
          <w:sz w:val="24"/>
          <w:szCs w:val="24"/>
        </w:rPr>
        <w:t>Рис.1. Требования ФГОС к результатам обучения</w:t>
      </w:r>
    </w:p>
    <w:p w:rsidR="001C221E" w:rsidRPr="00613D3D" w:rsidRDefault="001C221E" w:rsidP="001C221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613D3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чтобы обеспечить такие результаты, в Фундаментальное ядре содержания общего образования предусмотрено: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обеспечиваются через формирование базовых национальных ценностей;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– через формирование основных элементов научного знания, а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Рассмотрим более подробно третью составляющую – УУД. УУД в широком смысле – «умения учиться», т.е. способность к саморазвитию и самосовершенствованию путем сознательного и активного присвоения нового опыта. Это совокупность способов действия обучающегося, обеспечивающих его способность к самостоятельному усвоению новых знаний и умений, включая организацию этого процесса. Овладение 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учащимися УУД – залог успешного освоения любого предмета. Так как основная черта УУД – их </w:t>
      </w:r>
      <w:proofErr w:type="spellStart"/>
      <w:r w:rsidRPr="00613D3D">
        <w:rPr>
          <w:rFonts w:ascii="Times New Roman" w:eastAsia="Times New Roman" w:hAnsi="Times New Roman" w:cs="Times New Roman"/>
          <w:sz w:val="24"/>
          <w:szCs w:val="24"/>
        </w:rPr>
        <w:t>метапредметность</w:t>
      </w:r>
      <w:proofErr w:type="spell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, то их </w:t>
      </w:r>
      <w:proofErr w:type="spellStart"/>
      <w:r w:rsidRPr="00613D3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– результат работы педагогов по всем предметам.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Но у специалистов всегда возникает вопрос: нужно ли формировать УУД на уроках физической культуры?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Для ответа на вопрос рассмотрим требования к результатам </w:t>
      </w:r>
      <w:proofErr w:type="gramStart"/>
      <w:r w:rsidRPr="00613D3D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физической культуре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, отраженные в </w:t>
      </w:r>
      <w:r w:rsidRPr="00613D3D">
        <w:rPr>
          <w:rFonts w:ascii="Times New Roman" w:eastAsia="Times New Roman" w:hAnsi="Times New Roman" w:cs="Times New Roman"/>
          <w:bCs/>
          <w:sz w:val="24"/>
          <w:szCs w:val="24"/>
        </w:rPr>
        <w:t>Примерных программах основного общего образования по физической культуре (рис.2)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21E" w:rsidRPr="00613D3D" w:rsidRDefault="00613D3D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1523" cy="4572000"/>
            <wp:effectExtent l="19050" t="0" r="7327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23" cy="45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1E" w:rsidRPr="00613D3D" w:rsidRDefault="001C221E" w:rsidP="001C221E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221E" w:rsidRPr="00613D3D" w:rsidRDefault="001C221E" w:rsidP="001C221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i/>
          <w:sz w:val="24"/>
          <w:szCs w:val="24"/>
        </w:rPr>
        <w:t>Рис.2. Результаты обучения предмету «Физическая культура»</w:t>
      </w:r>
    </w:p>
    <w:p w:rsidR="001C221E" w:rsidRPr="00613D3D" w:rsidRDefault="001C221E" w:rsidP="001C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в области физической культуры (М. Я. </w:t>
      </w:r>
      <w:proofErr w:type="spellStart"/>
      <w:r w:rsidRPr="00613D3D">
        <w:rPr>
          <w:rFonts w:ascii="Times New Roman" w:eastAsia="Times New Roman" w:hAnsi="Times New Roman" w:cs="Times New Roman"/>
          <w:sz w:val="24"/>
          <w:szCs w:val="24"/>
        </w:rPr>
        <w:t>Виленский</w:t>
      </w:r>
      <w:proofErr w:type="spell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, Ю. А. Копылов, В. П. Лукьяненко и др.) отмечают, что традиционный урок физической культуры решает в основном две задачи –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оздоровительную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тренирующую.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Не умаляя значимости ни одной из них, специалисты предполагают, что для «престижа», значимости нашего предмета этого недостаточно. Поэтому определяющим в модернизации физкультурного образования, по их мнению, является повышение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общеобразовательного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потенциала предмета «Физическая культура». Из-за недостаточности внимания к общеобразовательной направленности произошло его «выпадение» из системы общего образования; одновременно с этим задачи урока физической культуры решаются не в полном объеме, что сказывается на результативности физической культуры в школе.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Для модернизации системы физического воспитания учащихся</w:t>
      </w:r>
      <w:r w:rsidRPr="00613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разные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>, которые можно объединить в две группы (слайд):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1. Развитие индивидуальных способностей ребенка и создание условий для их самосовершенствования средствами физической культуры.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2. Обучение способам самостоятельного поиска необходимой информации, освоение новых двигательных действий путем переосмысления уже изученных движений, исследовательской и конструктивной деятельности, нахождение своих способов решения проблемных ситуаций в двигательной деятельности.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Очевидно, что способности и результаты обучения в большей мере отражены в описанных задачах именно метапредметные. 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3D3D">
        <w:rPr>
          <w:rFonts w:ascii="Times New Roman" w:eastAsia="Times New Roman" w:hAnsi="Times New Roman" w:cs="Times New Roman"/>
          <w:sz w:val="24"/>
          <w:szCs w:val="24"/>
        </w:rPr>
        <w:t>В образовательной практике многие трудности, с которыми учитель сталкивается во время проведения уроков физической культуры, связаны с недостаточным развитием у обучающихся УУД: нежелание слушать задание, понимать цель его выполнения, неумение работать в команде, группе;</w:t>
      </w:r>
      <w:proofErr w:type="gram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учащиеся </w:t>
      </w:r>
      <w:proofErr w:type="gramStart"/>
      <w:r w:rsidRPr="00613D3D">
        <w:rPr>
          <w:rFonts w:ascii="Times New Roman" w:eastAsia="Times New Roman" w:hAnsi="Times New Roman" w:cs="Times New Roman"/>
          <w:sz w:val="24"/>
          <w:szCs w:val="24"/>
        </w:rPr>
        <w:t>не обращают внимание</w:t>
      </w:r>
      <w:proofErr w:type="gram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на ключевые моменты в изучаемом двигательном действии и не могут сравнивать с уже изученными движениями и др. В связи с этим, выполнение движения происходит неточно, детали техники игнорируются, либо находятся причины для невыполнения, что приводит к снижению качества образования по предмету.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Таким образом, что необходимость организации работы по формированию УУД на уроках физической культуры обусловлена тремя качественными обстоятельствами: педагогической наукой, образовательной практикой и Стандартами второго поколения.</w:t>
      </w:r>
    </w:p>
    <w:p w:rsidR="001C221E" w:rsidRPr="00613D3D" w:rsidRDefault="001C221E" w:rsidP="001C221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lastRenderedPageBreak/>
        <w:t>Как говорилось выше, метапредметные результаты обеспечиваются через формирование УУД. Постольку поскольку существует достаточно большое количество видов УУД, то в рамках предмета «Физическая культура» одним учителем невозможно сформировать все УУД.</w:t>
      </w:r>
    </w:p>
    <w:p w:rsidR="001C221E" w:rsidRPr="00613D3D" w:rsidRDefault="001C221E" w:rsidP="00613D3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Поэтому определение структуры и содержания УУД, которым отводится в современной школе особое место, является творчеством самих педагогов. Согласно опросу учителей, перечень УУД на уроках ФК может быть следующим (таблица 1).</w:t>
      </w:r>
    </w:p>
    <w:p w:rsidR="001C221E" w:rsidRPr="00613D3D" w:rsidRDefault="001C221E" w:rsidP="001C221E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  <w:r w:rsidRPr="00613D3D">
        <w:rPr>
          <w:rFonts w:ascii="Times New Roman" w:eastAsia="Times New Roman" w:hAnsi="Times New Roman" w:cs="Times New Roman"/>
          <w:i/>
          <w:sz w:val="24"/>
          <w:szCs w:val="24"/>
        </w:rPr>
        <w:t>Виды УУД, формируемые на уроках физической культуры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3638"/>
        <w:gridCol w:w="4961"/>
        <w:gridCol w:w="4253"/>
      </w:tblGrid>
      <w:tr w:rsidR="001C221E" w:rsidRPr="00613D3D" w:rsidTr="00613D3D">
        <w:tc>
          <w:tcPr>
            <w:tcW w:w="1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6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49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4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1C221E" w:rsidRPr="00613D3D" w:rsidTr="00613D3D">
        <w:tc>
          <w:tcPr>
            <w:tcW w:w="165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Самоопре-деление</w:t>
            </w:r>
            <w:proofErr w:type="gramEnd"/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2.Смысло-образование</w:t>
            </w:r>
          </w:p>
        </w:tc>
        <w:tc>
          <w:tcPr>
            <w:tcW w:w="363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1.Соотнесение известного и неизвестного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2.Планирование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3.Оценка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4.Способность к волевому усилию</w:t>
            </w:r>
          </w:p>
        </w:tc>
        <w:tc>
          <w:tcPr>
            <w:tcW w:w="49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1.Формулирование цели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2.Выделение необходимой информации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3.Структурирование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4.Выбор эффективных способов решения учебной задачи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5.Рефлексия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6.Анализ и синтез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7.Сравнение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8.Классификации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9.Действия постановки и решения проблемы</w:t>
            </w:r>
          </w:p>
        </w:tc>
        <w:tc>
          <w:tcPr>
            <w:tcW w:w="42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C221E" w:rsidRPr="00613D3D" w:rsidRDefault="001C221E" w:rsidP="004D3E1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1.Строить продуктивное взаимодействие между сверстниками и педагогами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 вопросов</w:t>
            </w:r>
          </w:p>
          <w:p w:rsidR="001C221E" w:rsidRPr="00613D3D" w:rsidRDefault="001C221E" w:rsidP="004D3E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3.Разрешение конфликтов</w:t>
            </w:r>
          </w:p>
        </w:tc>
      </w:tr>
    </w:tbl>
    <w:p w:rsidR="001C221E" w:rsidRPr="00613D3D" w:rsidRDefault="001C221E" w:rsidP="001C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21E" w:rsidRPr="00613D3D" w:rsidRDefault="001C221E" w:rsidP="001C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Сложность заключается в том, что урок физической культуры должен обладать высоким уровнем моторной плотности, а в случае использования материалов по формированию УУД, уже разработанных в современной науке и практике, необходимо осуществлять вынужденные простои. </w:t>
      </w:r>
      <w:proofErr w:type="gramStart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для того, чтобы уроки физической культуры не выпали из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общей направленности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процесса, и одновременно с этим успешно решали </w:t>
      </w:r>
      <w:proofErr w:type="spellStart"/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узкопредметные</w:t>
      </w:r>
      <w:proofErr w:type="spellEnd"/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задачи физической культуры, необходимо разработать методику, т.е. 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lastRenderedPageBreak/>
        <w:t>выявить методы и приёмы, при помощи которых можно осуществлять формирование УУД у обучающихся 5-9 классов без ущерба для остальных задач урока физической культуры.</w:t>
      </w:r>
      <w:proofErr w:type="gramEnd"/>
    </w:p>
    <w:p w:rsidR="001C221E" w:rsidRPr="00613D3D" w:rsidRDefault="001C221E" w:rsidP="001C22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21E" w:rsidRPr="00613D3D" w:rsidRDefault="001C221E" w:rsidP="001C22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разработке методики:</w:t>
      </w:r>
    </w:p>
    <w:p w:rsidR="001C221E" w:rsidRPr="00613D3D" w:rsidRDefault="001C221E" w:rsidP="001C22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Изобретать новые средства физического воспитания ненужно. Урок необходимо организовать по-новому, обращаясь к разуму учащихся, к их ощущениям. Приоритет необходимо отдать самостоятельности учащихся (там, где это возможно и безопасно) так, чтобы они не заучивали готовые материалы, а сами решали двигательную задачу.</w:t>
      </w:r>
      <w:r w:rsidRPr="00613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221E" w:rsidRPr="00613D3D" w:rsidRDefault="001C221E" w:rsidP="001C22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Задания должны соответствовать возрасту детей. Если в 11-12 лет ребята могут ориентироваться в рисунках, изображениях, фотографиях и по их образцу выполнять задания, то к 9 классу они должны ориентироваться в схемах, таблицах, знать терминологию и выполнять задание, исходя из словесного описания упражнений. Можно создать условия для создания учащимися фотографий, рисунков, схем.</w:t>
      </w:r>
      <w:r w:rsidRPr="00613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221E" w:rsidRPr="00613D3D" w:rsidRDefault="001C221E" w:rsidP="001C22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Возможностями формирования УУД обладают разные этапы обучения двигательному действию. Так, на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этапе начального разучивания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следует уделить внимание определению предполагаемого результата обучения, а также работе с представлениями обучающихся об изучаемом двигательном действии (ученики показывают, как, по их мнению, необходимо выполнить двигательное действие), нахождению обучающимися последующее выполнение действий, близких по технике </w:t>
      </w:r>
      <w:proofErr w:type="gramStart"/>
      <w:r w:rsidRPr="00613D3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вновь изучаемому. На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этапе углубленного изучения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организация работы в группе по выполнению серии упражнений по таблицам, рисункам, создание условий для концентрации внимания на пространственных, временных или динамических характеристиках техники двигательного действия. На </w:t>
      </w:r>
      <w:r w:rsidRPr="00613D3D">
        <w:rPr>
          <w:rFonts w:ascii="Times New Roman" w:eastAsia="Times New Roman" w:hAnsi="Times New Roman" w:cs="Times New Roman"/>
          <w:i/>
          <w:iCs/>
          <w:sz w:val="24"/>
          <w:szCs w:val="24"/>
        </w:rPr>
        <w:t>этапе совершенствования</w:t>
      </w:r>
      <w:r w:rsidRPr="00613D3D">
        <w:rPr>
          <w:rFonts w:ascii="Times New Roman" w:eastAsia="Times New Roman" w:hAnsi="Times New Roman" w:cs="Times New Roman"/>
          <w:sz w:val="24"/>
          <w:szCs w:val="24"/>
        </w:rPr>
        <w:t xml:space="preserve"> – выявление индивидуальных деталей техники двигательного действия на основе собственного опыта и опыта товарищей; самостоятельное создание различных условий и ситуаций применения упражнения и использование известных способов его выполнения.</w:t>
      </w:r>
      <w:r w:rsidRPr="00613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221E" w:rsidRPr="00613D3D" w:rsidRDefault="001C221E" w:rsidP="001C22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sz w:val="24"/>
          <w:szCs w:val="24"/>
        </w:rPr>
        <w:t>Каждый раздел учебной программы, а также различный программный материал по физической культуре имеет различный потенциал в формировании УУД.</w:t>
      </w:r>
      <w:r w:rsidRPr="00613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221E" w:rsidRPr="00613D3D" w:rsidRDefault="001C221E" w:rsidP="001C221E">
      <w:pPr>
        <w:pStyle w:val="a9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D3D">
        <w:rPr>
          <w:rFonts w:ascii="Times New Roman" w:hAnsi="Times New Roman" w:cs="Times New Roman"/>
          <w:bCs/>
          <w:sz w:val="24"/>
          <w:szCs w:val="24"/>
        </w:rPr>
        <w:t>Оценка эффективности программ</w:t>
      </w:r>
      <w:r w:rsidR="00613D3D">
        <w:rPr>
          <w:rFonts w:ascii="Times New Roman" w:hAnsi="Times New Roman" w:cs="Times New Roman"/>
          <w:bCs/>
          <w:sz w:val="24"/>
          <w:szCs w:val="24"/>
        </w:rPr>
        <w:t xml:space="preserve">ы. </w:t>
      </w:r>
      <w:r w:rsidRPr="00613D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Диагностика и оценка сформированности компонентов УУД (методика под ред. Г.В. </w:t>
      </w:r>
      <w:proofErr w:type="spellStart"/>
      <w:r w:rsidRPr="0061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Репкиной</w:t>
      </w:r>
      <w:proofErr w:type="spellEnd"/>
      <w:r w:rsidRPr="00613D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Е.В. Заика).</w:t>
      </w:r>
    </w:p>
    <w:p w:rsidR="001C221E" w:rsidRPr="00613D3D" w:rsidRDefault="001C221E" w:rsidP="00F65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21E" w:rsidRPr="00613D3D" w:rsidRDefault="001C221E" w:rsidP="00F65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AB5" w:rsidRPr="00613D3D" w:rsidRDefault="007E5AB5" w:rsidP="00F65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Pr="00613D3D">
        <w:rPr>
          <w:rFonts w:ascii="Times New Roman" w:hAnsi="Times New Roman" w:cs="Times New Roman"/>
          <w:b/>
          <w:sz w:val="24"/>
          <w:szCs w:val="24"/>
        </w:rPr>
        <w:t xml:space="preserve">  Легкая атлетика </w:t>
      </w:r>
      <w:r w:rsidRPr="00613D3D">
        <w:rPr>
          <w:rFonts w:ascii="Times New Roman" w:hAnsi="Times New Roman" w:cs="Times New Roman"/>
          <w:sz w:val="24"/>
          <w:szCs w:val="24"/>
        </w:rPr>
        <w:t>ориентирован на формирование и развитие видов универсальных учебных действий (УУД).</w:t>
      </w:r>
    </w:p>
    <w:tbl>
      <w:tblPr>
        <w:tblStyle w:val="a3"/>
        <w:tblpPr w:leftFromText="180" w:rightFromText="180" w:vertAnchor="text" w:horzAnchor="margin" w:tblpY="401"/>
        <w:tblW w:w="15134" w:type="dxa"/>
        <w:tblLayout w:type="fixed"/>
        <w:tblLook w:val="04A0"/>
      </w:tblPr>
      <w:tblGrid>
        <w:gridCol w:w="710"/>
        <w:gridCol w:w="2942"/>
        <w:gridCol w:w="3402"/>
        <w:gridCol w:w="3969"/>
        <w:gridCol w:w="4111"/>
      </w:tblGrid>
      <w:tr w:rsidR="007E5AB5" w:rsidRPr="00613D3D" w:rsidTr="007E5AB5">
        <w:tc>
          <w:tcPr>
            <w:tcW w:w="15134" w:type="dxa"/>
            <w:gridSpan w:val="5"/>
          </w:tcPr>
          <w:p w:rsidR="007E5AB5" w:rsidRPr="00613D3D" w:rsidRDefault="007E5AB5" w:rsidP="00E3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УУД по классам</w:t>
            </w:r>
          </w:p>
        </w:tc>
      </w:tr>
      <w:tr w:rsidR="007E5AB5" w:rsidRPr="00613D3D" w:rsidTr="007E5AB5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3402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969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4111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</w:tr>
      <w:tr w:rsidR="007E5AB5" w:rsidRPr="00613D3D" w:rsidTr="007E5AB5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занятиям по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атлетике</w:t>
            </w: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Проявлять дисциплинированность, трудолюбие</w:t>
            </w:r>
          </w:p>
        </w:tc>
        <w:tc>
          <w:tcPr>
            <w:tcW w:w="3402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Вести дискуссию, правильно выражать свои мысли</w:t>
            </w:r>
          </w:p>
        </w:tc>
        <w:tc>
          <w:tcPr>
            <w:tcW w:w="3969" w:type="dxa"/>
          </w:tcPr>
          <w:p w:rsidR="007E5AB5" w:rsidRPr="00613D3D" w:rsidRDefault="00341C9D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легкой атлетике.  </w:t>
            </w:r>
            <w:r w:rsidR="007E5AB5" w:rsidRPr="00613D3D">
              <w:rPr>
                <w:rFonts w:ascii="Times New Roman" w:hAnsi="Times New Roman" w:cs="Times New Roman"/>
                <w:sz w:val="24"/>
                <w:szCs w:val="24"/>
              </w:rPr>
              <w:t>Подбор одежды и обуви для занятий легкой атлетикой.                   Уметь правильно выполнять основные движения в прыжках; правильно приземляться.</w:t>
            </w:r>
          </w:p>
        </w:tc>
        <w:tc>
          <w:tcPr>
            <w:tcW w:w="4111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сотрудничать со сверстниками, оказывать поддержку друг другу. </w:t>
            </w:r>
          </w:p>
        </w:tc>
      </w:tr>
      <w:tr w:rsidR="007E5AB5" w:rsidRPr="00613D3D" w:rsidTr="007E5AB5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Управлять своими эмоциями в различных ситуациях. Формировать потребности к ЗОЖ. Проявлять качества быстроты и координации при выполнении беговых упражнений</w:t>
            </w:r>
          </w:p>
        </w:tc>
        <w:tc>
          <w:tcPr>
            <w:tcW w:w="3402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действия и содержательно обосновывать правильность или ошибочность результата</w:t>
            </w:r>
          </w:p>
        </w:tc>
        <w:tc>
          <w:tcPr>
            <w:tcW w:w="3969" w:type="dxa"/>
          </w:tcPr>
          <w:p w:rsidR="007E5AB5" w:rsidRPr="00613D3D" w:rsidRDefault="00341C9D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легкой атлетике.  </w:t>
            </w:r>
            <w:r w:rsidR="009D76D8"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«короткая дистанция». </w:t>
            </w:r>
            <w:r w:rsidR="007E5AB5" w:rsidRPr="00613D3D">
              <w:rPr>
                <w:rFonts w:ascii="Times New Roman" w:hAnsi="Times New Roman" w:cs="Times New Roman"/>
                <w:sz w:val="24"/>
                <w:szCs w:val="24"/>
              </w:rPr>
              <w:t>Основы знаний о работе органов дыхания и сердечно</w:t>
            </w:r>
            <w:r w:rsidR="009D76D8"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AB5" w:rsidRPr="00613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6D8"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AB5" w:rsidRPr="00613D3D">
              <w:rPr>
                <w:rFonts w:ascii="Times New Roman" w:hAnsi="Times New Roman" w:cs="Times New Roman"/>
                <w:sz w:val="24"/>
                <w:szCs w:val="24"/>
              </w:rPr>
              <w:t>сосудистой системы</w:t>
            </w:r>
            <w:r w:rsidR="007E5AB5" w:rsidRPr="00613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Осуществлять продуктивное взаимодействие между сверстниками и педагогами</w:t>
            </w:r>
          </w:p>
        </w:tc>
      </w:tr>
      <w:tr w:rsidR="007E5AB5" w:rsidRPr="00613D3D" w:rsidTr="00F65384">
        <w:trPr>
          <w:trHeight w:val="2311"/>
        </w:trPr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и способам решения поставленных задач. Оказывать бескорыстную помощь своим сверстникам, находить с ними общий язык и общие интересы</w:t>
            </w:r>
          </w:p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F65384" w:rsidRPr="00613D3D" w:rsidRDefault="00341C9D" w:rsidP="00E303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при выполнении  ходьбы, разновидностей бега, метании мяча с места, на дальность; прыжков в длину с места, разбега; в высоту, а так же комплексов упражнений с предметами и без и условиями их реализации.</w:t>
            </w:r>
          </w:p>
        </w:tc>
        <w:tc>
          <w:tcPr>
            <w:tcW w:w="3969" w:type="dxa"/>
          </w:tcPr>
          <w:p w:rsidR="007E5AB5" w:rsidRPr="00613D3D" w:rsidRDefault="00341C9D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легкой атлетике.  </w:t>
            </w:r>
            <w:r w:rsidR="007E5AB5" w:rsidRPr="00613D3D">
              <w:rPr>
                <w:rFonts w:ascii="Times New Roman" w:hAnsi="Times New Roman" w:cs="Times New Roman"/>
                <w:sz w:val="24"/>
                <w:szCs w:val="24"/>
              </w:rPr>
              <w:t>Знание техники бега на скорость, бега на выносливость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метание мяча, прыжков в длину с места.</w:t>
            </w:r>
          </w:p>
        </w:tc>
        <w:tc>
          <w:tcPr>
            <w:tcW w:w="4111" w:type="dxa"/>
          </w:tcPr>
          <w:p w:rsidR="00341C9D" w:rsidRPr="00613D3D" w:rsidRDefault="007E5AB5" w:rsidP="0034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активно включаться в общение с учителем, сверстниками.</w:t>
            </w:r>
            <w:r w:rsidR="00341C9D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коллективном обсуждении  легкоатлетических упражнений.</w:t>
            </w:r>
          </w:p>
          <w:p w:rsidR="00F65384" w:rsidRPr="00613D3D" w:rsidRDefault="00F65384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B5" w:rsidRPr="00613D3D" w:rsidTr="007E5AB5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собственную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деятельность: свои достижения, самостоятельность, инициативу, ответственность, причины неудач. Проявлять трудолюбие и  упорство в достижении поставленных целей</w:t>
            </w:r>
          </w:p>
        </w:tc>
        <w:tc>
          <w:tcPr>
            <w:tcW w:w="3402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Взаимно контролировать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друг друга, уметь договариваться</w:t>
            </w:r>
          </w:p>
        </w:tc>
        <w:tc>
          <w:tcPr>
            <w:tcW w:w="3969" w:type="dxa"/>
          </w:tcPr>
          <w:p w:rsidR="007E5AB5" w:rsidRPr="00613D3D" w:rsidRDefault="00341C9D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и техника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на уроках легкой атлетике.  </w:t>
            </w:r>
            <w:r w:rsidR="007E5AB5" w:rsidRPr="00613D3D">
              <w:rPr>
                <w:rFonts w:ascii="Times New Roman" w:hAnsi="Times New Roman" w:cs="Times New Roman"/>
                <w:sz w:val="24"/>
                <w:szCs w:val="24"/>
              </w:rPr>
              <w:t>Уметь выполнять равномерный бег с изменяющимся интервалом  в чередовании с ходьбой</w:t>
            </w:r>
          </w:p>
        </w:tc>
        <w:tc>
          <w:tcPr>
            <w:tcW w:w="4111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и осуществлять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и кооперацию с учителем и сверстниками, адекватно воспринимать и передавать информацию</w:t>
            </w:r>
            <w:r w:rsidRPr="00613D3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1970F6" w:rsidRPr="00613D3D" w:rsidRDefault="001970F6">
      <w:pPr>
        <w:rPr>
          <w:rFonts w:ascii="Times New Roman" w:hAnsi="Times New Roman" w:cs="Times New Roman"/>
          <w:sz w:val="24"/>
          <w:szCs w:val="24"/>
        </w:rPr>
      </w:pPr>
    </w:p>
    <w:p w:rsidR="007E5AB5" w:rsidRPr="00613D3D" w:rsidRDefault="007E5AB5" w:rsidP="00F65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Pr="00613D3D">
        <w:rPr>
          <w:rFonts w:ascii="Times New Roman" w:hAnsi="Times New Roman" w:cs="Times New Roman"/>
          <w:b/>
          <w:sz w:val="24"/>
          <w:szCs w:val="24"/>
        </w:rPr>
        <w:t>Гимнастика с основами акробатики</w:t>
      </w:r>
      <w:r w:rsidRPr="00613D3D">
        <w:rPr>
          <w:rFonts w:ascii="Times New Roman" w:hAnsi="Times New Roman" w:cs="Times New Roman"/>
          <w:sz w:val="24"/>
          <w:szCs w:val="24"/>
        </w:rPr>
        <w:t xml:space="preserve"> ориентирован на формирование и развитие следующих видов</w:t>
      </w:r>
      <w:r w:rsidR="00F65384" w:rsidRPr="00613D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3D3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(УУД).</w:t>
      </w:r>
    </w:p>
    <w:tbl>
      <w:tblPr>
        <w:tblStyle w:val="a3"/>
        <w:tblpPr w:leftFromText="180" w:rightFromText="180" w:vertAnchor="text" w:horzAnchor="margin" w:tblpY="401"/>
        <w:tblW w:w="15134" w:type="dxa"/>
        <w:tblLayout w:type="fixed"/>
        <w:tblLook w:val="04A0"/>
      </w:tblPr>
      <w:tblGrid>
        <w:gridCol w:w="710"/>
        <w:gridCol w:w="3084"/>
        <w:gridCol w:w="3260"/>
        <w:gridCol w:w="4253"/>
        <w:gridCol w:w="3827"/>
      </w:tblGrid>
      <w:tr w:rsidR="007E5AB5" w:rsidRPr="00613D3D" w:rsidTr="007E5AB5">
        <w:tc>
          <w:tcPr>
            <w:tcW w:w="15134" w:type="dxa"/>
            <w:gridSpan w:val="5"/>
          </w:tcPr>
          <w:p w:rsidR="007E5AB5" w:rsidRPr="00613D3D" w:rsidRDefault="007E5AB5" w:rsidP="00E3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УУД по классам</w:t>
            </w:r>
          </w:p>
        </w:tc>
      </w:tr>
      <w:tr w:rsidR="007E5AB5" w:rsidRPr="00613D3D" w:rsidTr="00174632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326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4253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3827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</w:tr>
      <w:tr w:rsidR="007E5AB5" w:rsidRPr="00613D3D" w:rsidTr="00174632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7E5AB5" w:rsidRPr="00613D3D" w:rsidRDefault="00174632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занятиям гимнастики с основами акробатики</w:t>
            </w:r>
            <w:proofErr w:type="gramStart"/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5384" w:rsidRPr="00613D3D">
              <w:rPr>
                <w:rFonts w:ascii="Times New Roman" w:hAnsi="Times New Roman" w:cs="Times New Roman"/>
                <w:sz w:val="24"/>
                <w:szCs w:val="24"/>
              </w:rPr>
              <w:t>Волевая само 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3260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Согласованные действия с поведением партнеров; контроль, коррекция.</w:t>
            </w:r>
          </w:p>
        </w:tc>
        <w:tc>
          <w:tcPr>
            <w:tcW w:w="4253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уроках гимнастики. Знать комплекс утренней зарядки</w:t>
            </w:r>
          </w:p>
        </w:tc>
        <w:tc>
          <w:tcPr>
            <w:tcW w:w="3827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учителем. Умение слушать и вступать в диалог</w:t>
            </w:r>
          </w:p>
        </w:tc>
      </w:tr>
      <w:tr w:rsidR="007E5AB5" w:rsidRPr="00613D3D" w:rsidTr="00174632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на принципах уважения и доброжелательности, взаимопомощи и сопереживания</w:t>
            </w:r>
          </w:p>
        </w:tc>
        <w:tc>
          <w:tcPr>
            <w:tcW w:w="3260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Контролировать учебные действия, аргументировать допущенные ошибки</w:t>
            </w:r>
            <w:r w:rsidR="00F65384"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F65384" w:rsidRPr="00613D3D">
              <w:rPr>
                <w:rFonts w:ascii="Times New Roman" w:hAnsi="Times New Roman" w:cs="Times New Roman"/>
                <w:sz w:val="24"/>
                <w:szCs w:val="24"/>
              </w:rPr>
              <w:t>Способность строить учебно-познавательную деятельность, учитывая все ее компоненты (цель, мотив, прогноз, средства, контроль, оценка).</w:t>
            </w:r>
            <w:proofErr w:type="gramEnd"/>
          </w:p>
        </w:tc>
        <w:tc>
          <w:tcPr>
            <w:tcW w:w="4253" w:type="dxa"/>
          </w:tcPr>
          <w:p w:rsidR="007E5AB5" w:rsidRPr="00613D3D" w:rsidRDefault="007E5AB5" w:rsidP="00EA6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уроках гимнастики. Знать комплексы упражнений для укрепления мышц туловища.</w:t>
            </w:r>
            <w:r w:rsidR="00EA6EBE" w:rsidRPr="00613D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выполнять все изученные команды на построения и перестроения, основные положения и движения руками, ногами, туловищем, головой. </w:t>
            </w:r>
          </w:p>
        </w:tc>
        <w:tc>
          <w:tcPr>
            <w:tcW w:w="3827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коммуникативную деятельность, использование правил общения в конкретных учебных заданиях и ситуациях</w:t>
            </w:r>
          </w:p>
        </w:tc>
      </w:tr>
      <w:tr w:rsidR="007E5AB5" w:rsidRPr="00613D3D" w:rsidTr="00174632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дисциплинированность, трудолюбие и упорство в достижении поставленных целей. Способность к самооценке на основе критериев успешности учебной деятельности</w:t>
            </w:r>
          </w:p>
        </w:tc>
        <w:tc>
          <w:tcPr>
            <w:tcW w:w="3260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Согласованно выполнять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деятельность в упражнениях (страховка)</w:t>
            </w:r>
          </w:p>
        </w:tc>
        <w:tc>
          <w:tcPr>
            <w:tcW w:w="4253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и техника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уроках гимнастики. Физическая нагрузка и ее влияние на повышение ЧСС. Уметь выполнять утреннюю зарядку и гимнастику под музыкальное сопровождение.</w:t>
            </w:r>
          </w:p>
        </w:tc>
        <w:tc>
          <w:tcPr>
            <w:tcW w:w="3827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продуктивное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между сверстниками и педагогами</w:t>
            </w:r>
          </w:p>
        </w:tc>
      </w:tr>
      <w:tr w:rsidR="007E5AB5" w:rsidRPr="00613D3D" w:rsidTr="00174632">
        <w:tc>
          <w:tcPr>
            <w:tcW w:w="710" w:type="dxa"/>
          </w:tcPr>
          <w:p w:rsidR="007E5AB5" w:rsidRPr="00613D3D" w:rsidRDefault="007E5AB5" w:rsidP="00E30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4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3260" w:type="dxa"/>
          </w:tcPr>
          <w:p w:rsidR="007E5AB5" w:rsidRPr="00613D3D" w:rsidRDefault="007E5AB5" w:rsidP="00E303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оценку учителя.  Оценивать правильность выполнения двигательных действий на занятиях гимнастикой на основе акробатики.</w:t>
            </w:r>
          </w:p>
        </w:tc>
        <w:tc>
          <w:tcPr>
            <w:tcW w:w="4253" w:type="dxa"/>
          </w:tcPr>
          <w:p w:rsidR="007E5AB5" w:rsidRPr="00613D3D" w:rsidRDefault="007E5AB5" w:rsidP="00E303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уроках гимнастики. Знать упражнения на формирования правильной осанки. Составление комплекса утренней зарядки. Составление режима дня; знать правила личной гигиены.</w:t>
            </w:r>
          </w:p>
        </w:tc>
        <w:tc>
          <w:tcPr>
            <w:tcW w:w="3827" w:type="dxa"/>
          </w:tcPr>
          <w:p w:rsidR="007E5AB5" w:rsidRPr="00613D3D" w:rsidRDefault="007E5AB5" w:rsidP="007E5A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Умение аргументировать необходимость выполнения двигательных действий. </w:t>
            </w: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коллективном обсуждении</w:t>
            </w:r>
            <w:proofErr w:type="gramStart"/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 ошибок выполненных в  акробатических комбинациях.</w:t>
            </w:r>
          </w:p>
        </w:tc>
      </w:tr>
    </w:tbl>
    <w:p w:rsidR="00F65384" w:rsidRPr="00613D3D" w:rsidRDefault="00F65384">
      <w:pPr>
        <w:rPr>
          <w:rFonts w:ascii="Times New Roman" w:hAnsi="Times New Roman" w:cs="Times New Roman"/>
          <w:sz w:val="24"/>
          <w:szCs w:val="24"/>
        </w:rPr>
      </w:pPr>
    </w:p>
    <w:p w:rsidR="00EA6EBE" w:rsidRPr="00613D3D" w:rsidRDefault="00EA6EBE" w:rsidP="00F65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Pr="00613D3D">
        <w:rPr>
          <w:rFonts w:ascii="Times New Roman" w:hAnsi="Times New Roman" w:cs="Times New Roman"/>
          <w:b/>
          <w:sz w:val="24"/>
          <w:szCs w:val="24"/>
        </w:rPr>
        <w:t xml:space="preserve">Лыжная подготовка </w:t>
      </w:r>
      <w:r w:rsidRPr="00613D3D">
        <w:rPr>
          <w:rFonts w:ascii="Times New Roman" w:hAnsi="Times New Roman" w:cs="Times New Roman"/>
          <w:sz w:val="24"/>
          <w:szCs w:val="24"/>
        </w:rPr>
        <w:t xml:space="preserve"> ориентирован на формирование и развитие следующих видов </w:t>
      </w:r>
      <w:r w:rsidR="00F65384" w:rsidRPr="00613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13D3D">
        <w:rPr>
          <w:rFonts w:ascii="Times New Roman" w:hAnsi="Times New Roman" w:cs="Times New Roman"/>
          <w:sz w:val="24"/>
          <w:szCs w:val="24"/>
        </w:rPr>
        <w:t>универсальных учебных  действий (УУД).</w:t>
      </w:r>
    </w:p>
    <w:tbl>
      <w:tblPr>
        <w:tblStyle w:val="a3"/>
        <w:tblpPr w:leftFromText="180" w:rightFromText="180" w:vertAnchor="text" w:horzAnchor="margin" w:tblpY="1166"/>
        <w:tblW w:w="15134" w:type="dxa"/>
        <w:tblLayout w:type="fixed"/>
        <w:tblLook w:val="04A0"/>
      </w:tblPr>
      <w:tblGrid>
        <w:gridCol w:w="710"/>
        <w:gridCol w:w="2942"/>
        <w:gridCol w:w="3402"/>
        <w:gridCol w:w="3969"/>
        <w:gridCol w:w="4111"/>
      </w:tblGrid>
      <w:tr w:rsidR="009D76D8" w:rsidRPr="00613D3D" w:rsidTr="00CA349E">
        <w:tc>
          <w:tcPr>
            <w:tcW w:w="15134" w:type="dxa"/>
            <w:gridSpan w:val="5"/>
          </w:tcPr>
          <w:p w:rsidR="009D76D8" w:rsidRPr="00613D3D" w:rsidRDefault="009D76D8" w:rsidP="00CA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УУД по классам</w:t>
            </w:r>
          </w:p>
        </w:tc>
      </w:tr>
      <w:tr w:rsidR="009D76D8" w:rsidRPr="00613D3D" w:rsidTr="00CA349E">
        <w:tc>
          <w:tcPr>
            <w:tcW w:w="710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3402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969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4111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</w:tr>
      <w:tr w:rsidR="009D76D8" w:rsidRPr="00613D3D" w:rsidTr="00CA349E">
        <w:tc>
          <w:tcPr>
            <w:tcW w:w="710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9D76D8" w:rsidRPr="00613D3D" w:rsidRDefault="00CA349E" w:rsidP="00CA3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по лыжной подготовке</w:t>
            </w:r>
          </w:p>
        </w:tc>
        <w:tc>
          <w:tcPr>
            <w:tcW w:w="3402" w:type="dxa"/>
          </w:tcPr>
          <w:p w:rsidR="009D76D8" w:rsidRPr="00613D3D" w:rsidRDefault="009D76D8" w:rsidP="00CA3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3969" w:type="dxa"/>
          </w:tcPr>
          <w:p w:rsidR="009D76D8" w:rsidRPr="00613D3D" w:rsidRDefault="00341C9D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лыжной подготовки. </w:t>
            </w:r>
            <w:r w:rsidR="009D76D8" w:rsidRPr="00613D3D">
              <w:rPr>
                <w:rFonts w:ascii="Times New Roman" w:hAnsi="Times New Roman" w:cs="Times New Roman"/>
                <w:sz w:val="24"/>
                <w:szCs w:val="24"/>
              </w:rPr>
              <w:t>Подбор одежды и обуви для занятий на улице в зимнее время. Значение закаливания для укрепления здоровья.</w:t>
            </w:r>
          </w:p>
        </w:tc>
        <w:tc>
          <w:tcPr>
            <w:tcW w:w="4111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 с учителем. Умение слушать и вступать в диалог</w:t>
            </w:r>
          </w:p>
        </w:tc>
      </w:tr>
      <w:tr w:rsidR="009D76D8" w:rsidRPr="00613D3D" w:rsidTr="00CA349E">
        <w:tc>
          <w:tcPr>
            <w:tcW w:w="710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9D76D8" w:rsidRPr="00613D3D" w:rsidRDefault="009D76D8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критериев успешности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3402" w:type="dxa"/>
          </w:tcPr>
          <w:p w:rsidR="009D76D8" w:rsidRPr="00613D3D" w:rsidRDefault="00341C9D" w:rsidP="00174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3D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Учитывать правило в планировании и контроле  двигатель</w:t>
            </w:r>
            <w:r w:rsidR="00B96E9C" w:rsidRPr="00613D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ного действия по </w:t>
            </w:r>
            <w:r w:rsidR="00B96E9C" w:rsidRPr="00613D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лыжной подготовки</w:t>
            </w:r>
            <w:r w:rsidRPr="00613D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613D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76D8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действия;</w:t>
            </w:r>
          </w:p>
        </w:tc>
        <w:tc>
          <w:tcPr>
            <w:tcW w:w="3969" w:type="dxa"/>
          </w:tcPr>
          <w:p w:rsidR="009D76D8" w:rsidRPr="00613D3D" w:rsidRDefault="00EA6EBE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и техника безопасности на уроках лыжной подготовки. </w:t>
            </w:r>
            <w:r w:rsidR="009D76D8"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лыжах, как </w:t>
            </w:r>
            <w:r w:rsidR="009D76D8"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 важные способы передвижения человека.</w:t>
            </w:r>
          </w:p>
        </w:tc>
        <w:tc>
          <w:tcPr>
            <w:tcW w:w="4111" w:type="dxa"/>
          </w:tcPr>
          <w:p w:rsidR="009D76D8" w:rsidRPr="00613D3D" w:rsidRDefault="009D76D8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продуктивное взаимодействие между сверстниками и педагогами</w:t>
            </w:r>
          </w:p>
        </w:tc>
      </w:tr>
      <w:tr w:rsidR="009D76D8" w:rsidRPr="00613D3D" w:rsidTr="00CA349E">
        <w:tc>
          <w:tcPr>
            <w:tcW w:w="710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2" w:type="dxa"/>
          </w:tcPr>
          <w:p w:rsidR="009D76D8" w:rsidRPr="00613D3D" w:rsidRDefault="00CA349E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результата, на понимание предложений  и оценок учителей, товарищей, родителей</w:t>
            </w:r>
          </w:p>
        </w:tc>
        <w:tc>
          <w:tcPr>
            <w:tcW w:w="3402" w:type="dxa"/>
          </w:tcPr>
          <w:p w:rsidR="009D76D8" w:rsidRPr="00613D3D" w:rsidRDefault="009D76D8" w:rsidP="0034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</w:t>
            </w:r>
            <w:r w:rsidR="00174632"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овместную деятельность в соревнованиях и различных </w:t>
            </w: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</w:t>
            </w:r>
            <w:r w:rsidR="00341C9D"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41C9D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3969" w:type="dxa"/>
          </w:tcPr>
          <w:p w:rsidR="009D76D8" w:rsidRPr="00613D3D" w:rsidRDefault="00341C9D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лыжной подготовки. </w:t>
            </w:r>
            <w:r w:rsidR="009D76D8" w:rsidRPr="00613D3D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двигательной активности; фиксировать её результаты</w:t>
            </w:r>
          </w:p>
        </w:tc>
        <w:tc>
          <w:tcPr>
            <w:tcW w:w="4111" w:type="dxa"/>
          </w:tcPr>
          <w:p w:rsidR="009D76D8" w:rsidRPr="00613D3D" w:rsidRDefault="009D76D8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коммуникативную деятельность, использование правил общения в конкретных учебных и ситуациях</w:t>
            </w:r>
          </w:p>
        </w:tc>
      </w:tr>
      <w:tr w:rsidR="009D76D8" w:rsidRPr="00613D3D" w:rsidTr="00CA349E">
        <w:tc>
          <w:tcPr>
            <w:tcW w:w="710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социальной роли ученика. Формирование положительного отношения к учению</w:t>
            </w:r>
          </w:p>
        </w:tc>
        <w:tc>
          <w:tcPr>
            <w:tcW w:w="3402" w:type="dxa"/>
          </w:tcPr>
          <w:p w:rsidR="009D76D8" w:rsidRPr="00613D3D" w:rsidRDefault="009D76D8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Контролировать учебные действия, аргументировать допущенные ошибки</w:t>
            </w:r>
          </w:p>
        </w:tc>
        <w:tc>
          <w:tcPr>
            <w:tcW w:w="3969" w:type="dxa"/>
          </w:tcPr>
          <w:p w:rsidR="009D76D8" w:rsidRPr="00613D3D" w:rsidRDefault="00341C9D" w:rsidP="00CA34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лыжной подготовки. </w:t>
            </w:r>
            <w:r w:rsidR="00CA349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передвигаться на лыжах. Знать технику скольжения, подъёма и спуска.</w:t>
            </w:r>
          </w:p>
        </w:tc>
        <w:tc>
          <w:tcPr>
            <w:tcW w:w="4111" w:type="dxa"/>
          </w:tcPr>
          <w:p w:rsidR="009D76D8" w:rsidRPr="00613D3D" w:rsidRDefault="009D76D8" w:rsidP="00CA3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нет; контролировать действия партнёра</w:t>
            </w:r>
            <w:r w:rsidR="00CA349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76D8" w:rsidRPr="00613D3D" w:rsidRDefault="009D76D8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</w:tbl>
    <w:p w:rsidR="00CA349E" w:rsidRPr="00613D3D" w:rsidRDefault="00CA349E" w:rsidP="00CA349E">
      <w:pPr>
        <w:rPr>
          <w:rFonts w:ascii="Times New Roman" w:hAnsi="Times New Roman" w:cs="Times New Roman"/>
          <w:sz w:val="24"/>
          <w:szCs w:val="24"/>
        </w:rPr>
      </w:pPr>
    </w:p>
    <w:p w:rsidR="00F65384" w:rsidRPr="00613D3D" w:rsidRDefault="00F65384" w:rsidP="00CA349E">
      <w:pPr>
        <w:rPr>
          <w:rFonts w:ascii="Times New Roman" w:hAnsi="Times New Roman" w:cs="Times New Roman"/>
          <w:sz w:val="24"/>
          <w:szCs w:val="24"/>
        </w:rPr>
      </w:pPr>
    </w:p>
    <w:p w:rsidR="00F65384" w:rsidRPr="00613D3D" w:rsidRDefault="00F65384" w:rsidP="00CA349E">
      <w:pPr>
        <w:rPr>
          <w:rFonts w:ascii="Times New Roman" w:hAnsi="Times New Roman" w:cs="Times New Roman"/>
          <w:sz w:val="24"/>
          <w:szCs w:val="24"/>
        </w:rPr>
      </w:pPr>
    </w:p>
    <w:p w:rsidR="00CA349E" w:rsidRPr="00613D3D" w:rsidRDefault="00CA349E" w:rsidP="00F65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t xml:space="preserve">Раздел программы </w:t>
      </w:r>
      <w:r w:rsidRPr="00613D3D">
        <w:rPr>
          <w:rFonts w:ascii="Times New Roman" w:hAnsi="Times New Roman" w:cs="Times New Roman"/>
          <w:b/>
          <w:sz w:val="24"/>
          <w:szCs w:val="24"/>
        </w:rPr>
        <w:t xml:space="preserve"> Подвижные игры </w:t>
      </w:r>
      <w:r w:rsidRPr="00613D3D">
        <w:rPr>
          <w:rFonts w:ascii="Times New Roman" w:hAnsi="Times New Roman" w:cs="Times New Roman"/>
          <w:sz w:val="24"/>
          <w:szCs w:val="24"/>
        </w:rPr>
        <w:t xml:space="preserve">ориентирован на формирование и развитие следующих видов </w:t>
      </w:r>
      <w:r w:rsidR="00F65384" w:rsidRPr="00613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13D3D">
        <w:rPr>
          <w:rFonts w:ascii="Times New Roman" w:hAnsi="Times New Roman" w:cs="Times New Roman"/>
          <w:sz w:val="24"/>
          <w:szCs w:val="24"/>
        </w:rPr>
        <w:t>универсальных учебных действий (УУД).</w:t>
      </w:r>
    </w:p>
    <w:tbl>
      <w:tblPr>
        <w:tblStyle w:val="a3"/>
        <w:tblpPr w:leftFromText="180" w:rightFromText="180" w:vertAnchor="text" w:horzAnchor="margin" w:tblpY="363"/>
        <w:tblW w:w="15134" w:type="dxa"/>
        <w:tblLayout w:type="fixed"/>
        <w:tblLook w:val="04A0"/>
      </w:tblPr>
      <w:tblGrid>
        <w:gridCol w:w="710"/>
        <w:gridCol w:w="2942"/>
        <w:gridCol w:w="3402"/>
        <w:gridCol w:w="3969"/>
        <w:gridCol w:w="4111"/>
      </w:tblGrid>
      <w:tr w:rsidR="00CA349E" w:rsidRPr="00613D3D" w:rsidTr="00CA349E">
        <w:tc>
          <w:tcPr>
            <w:tcW w:w="15134" w:type="dxa"/>
            <w:gridSpan w:val="5"/>
          </w:tcPr>
          <w:p w:rsidR="00CA349E" w:rsidRPr="00613D3D" w:rsidRDefault="00CA349E" w:rsidP="00CA3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 УУД по классам</w:t>
            </w:r>
          </w:p>
        </w:tc>
      </w:tr>
      <w:tr w:rsidR="00CA349E" w:rsidRPr="00613D3D" w:rsidTr="00CA349E">
        <w:tc>
          <w:tcPr>
            <w:tcW w:w="710" w:type="dxa"/>
          </w:tcPr>
          <w:p w:rsidR="00CA349E" w:rsidRPr="00613D3D" w:rsidRDefault="00CA349E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CA349E" w:rsidRPr="00613D3D" w:rsidRDefault="00CA349E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3402" w:type="dxa"/>
          </w:tcPr>
          <w:p w:rsidR="00CA349E" w:rsidRPr="00613D3D" w:rsidRDefault="00CA349E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969" w:type="dxa"/>
          </w:tcPr>
          <w:p w:rsidR="00CA349E" w:rsidRPr="00613D3D" w:rsidRDefault="00CA349E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4111" w:type="dxa"/>
          </w:tcPr>
          <w:p w:rsidR="00CA349E" w:rsidRPr="00613D3D" w:rsidRDefault="00CA349E" w:rsidP="00CA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</w:tr>
      <w:tr w:rsidR="00EA6EBE" w:rsidRPr="00613D3D" w:rsidTr="00CA349E">
        <w:tc>
          <w:tcPr>
            <w:tcW w:w="710" w:type="dxa"/>
          </w:tcPr>
          <w:p w:rsidR="00EA6EBE" w:rsidRPr="00613D3D" w:rsidRDefault="00EA6EBE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EA6EBE" w:rsidRPr="00613D3D" w:rsidRDefault="00174632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чебно-познавательный интерес к новому учебному материалу по </w:t>
            </w:r>
            <w:r w:rsidR="00F65384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подвижным 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играм;</w:t>
            </w:r>
          </w:p>
          <w:p w:rsidR="00EA6EBE" w:rsidRPr="00613D3D" w:rsidRDefault="00EA6EBE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критериев успешности учебной </w:t>
            </w: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402" w:type="dxa"/>
          </w:tcPr>
          <w:p w:rsidR="00EA6EBE" w:rsidRPr="00613D3D" w:rsidRDefault="00174632" w:rsidP="00174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Согласованно выполнять совместную деятельность в игровых ситуациях и </w:t>
            </w: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воспринимать предложения  учителей, товарищей, родителей и других людей;</w:t>
            </w:r>
          </w:p>
        </w:tc>
        <w:tc>
          <w:tcPr>
            <w:tcW w:w="3969" w:type="dxa"/>
          </w:tcPr>
          <w:p w:rsidR="00EA6EBE" w:rsidRPr="00613D3D" w:rsidRDefault="00341C9D" w:rsidP="00EA6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подвижных игр. </w:t>
            </w:r>
            <w:r w:rsidR="00EA6EBE" w:rsidRPr="00613D3D">
              <w:rPr>
                <w:rFonts w:ascii="Times New Roman" w:hAnsi="Times New Roman" w:cs="Times New Roman"/>
                <w:sz w:val="24"/>
                <w:szCs w:val="24"/>
              </w:rPr>
              <w:t>Подбор одежды и обуви для занятий на улице и в спортивном зале. Значение закаливания для укрепления здоровья.</w:t>
            </w:r>
          </w:p>
        </w:tc>
        <w:tc>
          <w:tcPr>
            <w:tcW w:w="4111" w:type="dxa"/>
          </w:tcPr>
          <w:p w:rsidR="00EA6EBE" w:rsidRPr="00613D3D" w:rsidRDefault="00174632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опускать возможность существования у людей различных точек зрения, в том числе не совпадающих с его </w:t>
            </w:r>
            <w:proofErr w:type="gramStart"/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EA6EBE" w:rsidRPr="00613D3D" w:rsidRDefault="00EA6EBE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BE" w:rsidRPr="00613D3D" w:rsidTr="00CA349E">
        <w:tc>
          <w:tcPr>
            <w:tcW w:w="710" w:type="dxa"/>
          </w:tcPr>
          <w:p w:rsidR="00EA6EBE" w:rsidRPr="00613D3D" w:rsidRDefault="00EA6EBE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2" w:type="dxa"/>
          </w:tcPr>
          <w:p w:rsidR="00EA6EBE" w:rsidRPr="00613D3D" w:rsidRDefault="00174632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нутренняя позиция школьника; </w:t>
            </w:r>
          </w:p>
        </w:tc>
        <w:tc>
          <w:tcPr>
            <w:tcW w:w="3402" w:type="dxa"/>
          </w:tcPr>
          <w:p w:rsidR="00EA6EBE" w:rsidRPr="00613D3D" w:rsidRDefault="00341C9D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Согласованно выполнять совместную деятельность в игровых ситуациях</w:t>
            </w: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правильность выполнения действия</w:t>
            </w:r>
          </w:p>
        </w:tc>
        <w:tc>
          <w:tcPr>
            <w:tcW w:w="3969" w:type="dxa"/>
          </w:tcPr>
          <w:p w:rsidR="00EA6EBE" w:rsidRPr="00613D3D" w:rsidRDefault="00EA6EBE" w:rsidP="00EA6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на уроках подвижных игр. Ходьба и бег, как жизненно важные способы передвижения человека.</w:t>
            </w:r>
          </w:p>
        </w:tc>
        <w:tc>
          <w:tcPr>
            <w:tcW w:w="4111" w:type="dxa"/>
          </w:tcPr>
          <w:p w:rsidR="00EA6EBE" w:rsidRPr="00613D3D" w:rsidRDefault="00174632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ормулировать собственное мнение и позицию;</w:t>
            </w:r>
          </w:p>
        </w:tc>
      </w:tr>
      <w:tr w:rsidR="00EA6EBE" w:rsidRPr="00613D3D" w:rsidTr="00CA349E">
        <w:tc>
          <w:tcPr>
            <w:tcW w:w="710" w:type="dxa"/>
          </w:tcPr>
          <w:p w:rsidR="00EA6EBE" w:rsidRPr="00613D3D" w:rsidRDefault="00EA6EBE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EA6EBE" w:rsidRPr="00613D3D" w:rsidRDefault="00174632" w:rsidP="00174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социальной роли ученика, основ общекультурной и российской гражданской идентичности как чувства гордости за достижения в мировом и отечественном спорте.</w:t>
            </w:r>
          </w:p>
        </w:tc>
        <w:tc>
          <w:tcPr>
            <w:tcW w:w="3402" w:type="dxa"/>
          </w:tcPr>
          <w:p w:rsidR="00EA6EBE" w:rsidRPr="00613D3D" w:rsidRDefault="00B96E9C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3969" w:type="dxa"/>
          </w:tcPr>
          <w:p w:rsidR="00EA6EBE" w:rsidRPr="00613D3D" w:rsidRDefault="00341C9D" w:rsidP="00EA6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подвижных игр. </w:t>
            </w:r>
            <w:r w:rsidR="00EA6EBE" w:rsidRPr="00613D3D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двигательной активности; фиксировать её результаты</w:t>
            </w:r>
          </w:p>
        </w:tc>
        <w:tc>
          <w:tcPr>
            <w:tcW w:w="4111" w:type="dxa"/>
          </w:tcPr>
          <w:p w:rsidR="00EA6EBE" w:rsidRPr="00613D3D" w:rsidRDefault="00174632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оговариваться и приходить к общему решению в совместной деятельности, в том числе в ситуации столкновения интересов;  </w:t>
            </w:r>
          </w:p>
        </w:tc>
      </w:tr>
      <w:tr w:rsidR="00EA6EBE" w:rsidRPr="00613D3D" w:rsidTr="00CA349E">
        <w:tc>
          <w:tcPr>
            <w:tcW w:w="710" w:type="dxa"/>
          </w:tcPr>
          <w:p w:rsidR="00EA6EBE" w:rsidRPr="00613D3D" w:rsidRDefault="00EA6EBE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EA6EBE" w:rsidRPr="00613D3D" w:rsidRDefault="00174632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риентация на понимание причин успеха в учебной деятельности:</w:t>
            </w:r>
          </w:p>
          <w:p w:rsidR="00EA6EBE" w:rsidRPr="00613D3D" w:rsidRDefault="00EA6EBE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EBE" w:rsidRPr="00613D3D" w:rsidRDefault="00EA6EBE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EA6EBE" w:rsidRPr="00613D3D" w:rsidRDefault="00EA6EBE" w:rsidP="00EA6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BE" w:rsidRPr="00613D3D" w:rsidRDefault="00341C9D" w:rsidP="00EA6E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техника безопасности на уроках подвижных игр. </w:t>
            </w:r>
            <w:r w:rsidR="007024EC" w:rsidRPr="00613D3D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правила подвижных игр на занятиях</w:t>
            </w:r>
          </w:p>
        </w:tc>
        <w:tc>
          <w:tcPr>
            <w:tcW w:w="4111" w:type="dxa"/>
          </w:tcPr>
          <w:p w:rsidR="00EA6EBE" w:rsidRPr="00613D3D" w:rsidRDefault="00174632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A6EBE"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троить понятные для партнёра высказывания, учитывающие, что партнёр знает и видит, а что нет;</w:t>
            </w:r>
          </w:p>
          <w:p w:rsidR="00EA6EBE" w:rsidRPr="00613D3D" w:rsidRDefault="00EA6EBE" w:rsidP="00EA6E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действия партнёра;</w:t>
            </w:r>
          </w:p>
          <w:p w:rsidR="00EA6EBE" w:rsidRPr="00613D3D" w:rsidRDefault="00EA6EBE" w:rsidP="00EA6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</w:tr>
    </w:tbl>
    <w:p w:rsidR="00CA349E" w:rsidRPr="00613D3D" w:rsidRDefault="00CA349E">
      <w:pPr>
        <w:rPr>
          <w:rFonts w:ascii="Times New Roman" w:hAnsi="Times New Roman" w:cs="Times New Roman"/>
          <w:sz w:val="24"/>
          <w:szCs w:val="24"/>
        </w:rPr>
      </w:pPr>
    </w:p>
    <w:p w:rsidR="007024EC" w:rsidRPr="00613D3D" w:rsidRDefault="007024EC">
      <w:pPr>
        <w:rPr>
          <w:rFonts w:ascii="Times New Roman" w:hAnsi="Times New Roman" w:cs="Times New Roman"/>
          <w:sz w:val="24"/>
          <w:szCs w:val="24"/>
        </w:rPr>
      </w:pPr>
    </w:p>
    <w:p w:rsidR="001C221E" w:rsidRPr="00613D3D" w:rsidRDefault="001C221E" w:rsidP="001C22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3D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нормативных документов </w:t>
      </w:r>
    </w:p>
    <w:p w:rsidR="001C221E" w:rsidRPr="00613D3D" w:rsidRDefault="001C221E" w:rsidP="001C221E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D3D">
        <w:rPr>
          <w:rFonts w:ascii="Times New Roman" w:hAnsi="Times New Roman" w:cs="Times New Roman"/>
          <w:b/>
          <w:sz w:val="24"/>
          <w:szCs w:val="24"/>
        </w:rPr>
        <w:t>и источников информации:</w:t>
      </w:r>
    </w:p>
    <w:p w:rsidR="001C221E" w:rsidRPr="00613D3D" w:rsidRDefault="001C221E" w:rsidP="001C221E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bCs/>
          <w:sz w:val="24"/>
          <w:szCs w:val="24"/>
        </w:rPr>
        <w:t>Баранов, А. А. Формирование у подростков умения сотрудничать в процессе физкультурно-оздоровительных занятий / А. А. Баранов, М. Ю. Зайцева // Физическая культура. – 2006. – №5. – С. 15-18.</w:t>
      </w:r>
    </w:p>
    <w:p w:rsidR="001C221E" w:rsidRPr="00613D3D" w:rsidRDefault="001C221E" w:rsidP="001C221E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bCs/>
          <w:sz w:val="24"/>
          <w:szCs w:val="24"/>
        </w:rPr>
        <w:t>Примерные программы основного общего образования. Физическая культура. – М.: Просвещение, 2010. – 64с.</w:t>
      </w:r>
    </w:p>
    <w:p w:rsidR="001C221E" w:rsidRPr="00613D3D" w:rsidRDefault="001C221E" w:rsidP="001C221E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bCs/>
          <w:sz w:val="24"/>
          <w:szCs w:val="24"/>
        </w:rPr>
        <w:t>Федеральные государственные стандарты общего образования второго поколения. Пояснительная записка. – М.: Просвещение, 2008. – 14с.</w:t>
      </w:r>
    </w:p>
    <w:p w:rsidR="001C221E" w:rsidRPr="00613D3D" w:rsidRDefault="001C221E" w:rsidP="001C221E">
      <w:pPr>
        <w:numPr>
          <w:ilvl w:val="0"/>
          <w:numId w:val="3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lastRenderedPageBreak/>
        <w:t>http://</w:t>
      </w:r>
      <w:hyperlink r:id="rId9" w:anchor="_blank" w:history="1">
        <w:r w:rsidRPr="00613D3D">
          <w:rPr>
            <w:rStyle w:val="aa"/>
            <w:rFonts w:ascii="Times New Roman" w:hAnsi="Times New Roman" w:cs="Times New Roman"/>
            <w:sz w:val="24"/>
            <w:szCs w:val="24"/>
          </w:rPr>
          <w:t>klyazmogorodetsckaja-sosh.narod.ru</w:t>
        </w:r>
      </w:hyperlink>
      <w:r w:rsidRPr="00613D3D">
        <w:rPr>
          <w:rStyle w:val="b-serp-urlmark1"/>
          <w:rFonts w:ascii="Times New Roman" w:hAnsi="Times New Roman" w:cs="Times New Roman"/>
          <w:sz w:val="24"/>
          <w:szCs w:val="24"/>
        </w:rPr>
        <w:t>›</w:t>
      </w:r>
      <w:hyperlink r:id="rId10" w:anchor="_blank" w:history="1">
        <w:r w:rsidRPr="00613D3D">
          <w:rPr>
            <w:rStyle w:val="aa"/>
            <w:rFonts w:ascii="Times New Roman" w:hAnsi="Times New Roman" w:cs="Times New Roman"/>
            <w:sz w:val="24"/>
            <w:szCs w:val="24"/>
          </w:rPr>
          <w:t>uud.doc</w:t>
        </w:r>
      </w:hyperlink>
    </w:p>
    <w:p w:rsidR="001C221E" w:rsidRPr="00613D3D" w:rsidRDefault="001C221E" w:rsidP="001C221E">
      <w:pPr>
        <w:numPr>
          <w:ilvl w:val="0"/>
          <w:numId w:val="3"/>
        </w:numPr>
        <w:suppressAutoHyphens/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13D3D">
        <w:rPr>
          <w:rFonts w:ascii="Times New Roman" w:hAnsi="Times New Roman" w:cs="Times New Roman"/>
          <w:sz w:val="24"/>
          <w:szCs w:val="24"/>
        </w:rPr>
        <w:t>http://</w:t>
      </w:r>
      <w:hyperlink r:id="rId11" w:anchor="_blank" w:history="1">
        <w:r w:rsidRPr="00613D3D">
          <w:rPr>
            <w:rStyle w:val="aa"/>
            <w:rFonts w:ascii="Times New Roman" w:hAnsi="Times New Roman" w:cs="Times New Roman"/>
            <w:sz w:val="24"/>
            <w:szCs w:val="24"/>
          </w:rPr>
          <w:t>rae.ru</w:t>
        </w:r>
      </w:hyperlink>
      <w:r w:rsidRPr="00613D3D">
        <w:rPr>
          <w:rStyle w:val="b-serp-urlmark1"/>
          <w:rFonts w:ascii="Times New Roman" w:hAnsi="Times New Roman" w:cs="Times New Roman"/>
          <w:sz w:val="24"/>
          <w:szCs w:val="24"/>
        </w:rPr>
        <w:t>›</w:t>
      </w:r>
      <w:hyperlink r:id="rId12" w:anchor="_blank" w:history="1">
        <w:r w:rsidRPr="00613D3D">
          <w:rPr>
            <w:rStyle w:val="aa"/>
            <w:rFonts w:ascii="Times New Roman" w:hAnsi="Times New Roman" w:cs="Times New Roman"/>
            <w:sz w:val="24"/>
            <w:szCs w:val="24"/>
          </w:rPr>
          <w:t>forum2011/137/1070</w:t>
        </w:r>
      </w:hyperlink>
    </w:p>
    <w:p w:rsidR="001C221E" w:rsidRPr="00613D3D" w:rsidRDefault="00DD5CB4" w:rsidP="001C221E">
      <w:pPr>
        <w:numPr>
          <w:ilvl w:val="0"/>
          <w:numId w:val="3"/>
        </w:numPr>
        <w:suppressAutoHyphens/>
        <w:spacing w:line="360" w:lineRule="auto"/>
        <w:ind w:left="284" w:hanging="284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hyperlink r:id="rId13" w:history="1">
        <w:r w:rsidR="001C221E" w:rsidRPr="00613D3D">
          <w:rPr>
            <w:rStyle w:val="aa"/>
            <w:rFonts w:ascii="Times New Roman" w:hAnsi="Times New Roman" w:cs="Times New Roman"/>
            <w:sz w:val="24"/>
            <w:szCs w:val="24"/>
          </w:rPr>
          <w:t>http://web.snauka.ru/issues/2011/05/131</w:t>
        </w:r>
      </w:hyperlink>
    </w:p>
    <w:p w:rsidR="001C221E" w:rsidRPr="00613D3D" w:rsidRDefault="001C221E" w:rsidP="001C221E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http://standart.edu.ru/ ПРОЕКТЫ ФГОС. Сайт - Федерального государственного образовательного стандарта</w:t>
      </w:r>
    </w:p>
    <w:p w:rsidR="001C221E" w:rsidRPr="00613D3D" w:rsidRDefault="001C221E" w:rsidP="001C221E">
      <w:pPr>
        <w:pStyle w:val="a6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Г. Универсальные учебные действия в основной школе: от действия к мысли /под ред.– М.: Просвещение, 2010. – 159с.</w:t>
      </w:r>
    </w:p>
    <w:p w:rsidR="001C221E" w:rsidRPr="00613D3D" w:rsidRDefault="001C221E" w:rsidP="001C221E">
      <w:pPr>
        <w:pStyle w:val="a6"/>
        <w:numPr>
          <w:ilvl w:val="0"/>
          <w:numId w:val="4"/>
        </w:numPr>
        <w:spacing w:line="360" w:lineRule="auto"/>
        <w:ind w:left="864" w:hanging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Воронцов А. Б. Реализация новых стандартов в начальной школе. </w:t>
      </w:r>
      <w:proofErr w:type="gramStart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.: Вита-Пресс, 2012.</w:t>
      </w:r>
    </w:p>
    <w:p w:rsidR="001C221E" w:rsidRPr="00613D3D" w:rsidRDefault="001C221E" w:rsidP="001C221E">
      <w:pPr>
        <w:pStyle w:val="a6"/>
        <w:numPr>
          <w:ilvl w:val="0"/>
          <w:numId w:val="4"/>
        </w:numPr>
        <w:spacing w:line="360" w:lineRule="auto"/>
        <w:ind w:left="824" w:hanging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Методических рекомендаций «Как проектировать универсальные учебные действия в начальной школе: от действия к мысли»: Пособие для учителя / А. Г. </w:t>
      </w:r>
      <w:proofErr w:type="spellStart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В. </w:t>
      </w:r>
      <w:proofErr w:type="spellStart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Бурменская</w:t>
      </w:r>
      <w:proofErr w:type="spellEnd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А.Володарская и др.; Под ред. А. Г. </w:t>
      </w:r>
      <w:proofErr w:type="spellStart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М.: Просвещение, 2010.</w:t>
      </w:r>
    </w:p>
    <w:p w:rsidR="001C221E" w:rsidRPr="00613D3D" w:rsidRDefault="001C221E" w:rsidP="001C221E">
      <w:pPr>
        <w:pStyle w:val="a6"/>
        <w:numPr>
          <w:ilvl w:val="0"/>
          <w:numId w:val="4"/>
        </w:numPr>
        <w:spacing w:line="360" w:lineRule="auto"/>
        <w:ind w:left="824" w:hanging="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3D3D">
        <w:rPr>
          <w:rFonts w:ascii="Times New Roman" w:eastAsia="Times New Roman" w:hAnsi="Times New Roman" w:cs="Times New Roman"/>
          <w:color w:val="3C8C93"/>
          <w:sz w:val="24"/>
          <w:szCs w:val="24"/>
          <w:u w:val="single"/>
        </w:rPr>
        <w:t xml:space="preserve">http://nsportal.ru  </w:t>
      </w:r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социальная сеть работников образования</w:t>
      </w:r>
    </w:p>
    <w:p w:rsidR="001C221E" w:rsidRPr="00613D3D" w:rsidRDefault="001C221E" w:rsidP="001C221E">
      <w:pPr>
        <w:pStyle w:val="a6"/>
        <w:numPr>
          <w:ilvl w:val="0"/>
          <w:numId w:val="4"/>
        </w:numPr>
        <w:spacing w:line="360" w:lineRule="auto"/>
        <w:ind w:left="900" w:hanging="8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http://pedsovet.org/forum/ -  Педсове</w:t>
      </w:r>
      <w:proofErr w:type="gramStart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613D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форум</w:t>
      </w:r>
    </w:p>
    <w:p w:rsidR="001C221E" w:rsidRPr="00613D3D" w:rsidRDefault="001C221E" w:rsidP="001C221E">
      <w:pPr>
        <w:pStyle w:val="a6"/>
        <w:spacing w:line="360" w:lineRule="auto"/>
        <w:ind w:left="824"/>
        <w:jc w:val="both"/>
        <w:rPr>
          <w:rFonts w:ascii="Times New Roman" w:hAnsi="Times New Roman" w:cs="Times New Roman"/>
          <w:sz w:val="24"/>
          <w:szCs w:val="24"/>
        </w:rPr>
      </w:pPr>
    </w:p>
    <w:p w:rsidR="001C221E" w:rsidRPr="00613D3D" w:rsidRDefault="001C221E">
      <w:pPr>
        <w:rPr>
          <w:rFonts w:ascii="Times New Roman" w:hAnsi="Times New Roman" w:cs="Times New Roman"/>
          <w:sz w:val="24"/>
          <w:szCs w:val="24"/>
        </w:rPr>
      </w:pPr>
    </w:p>
    <w:sectPr w:rsidR="001C221E" w:rsidRPr="00613D3D" w:rsidSect="00613D3D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24" w:hanging="540"/>
      </w:pPr>
      <w:rPr>
        <w:rFonts w:eastAsia="Calibri"/>
        <w:b w:val="0"/>
        <w:sz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19"/>
    <w:multiLevelType w:val="multilevel"/>
    <w:tmpl w:val="0000001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AB5"/>
    <w:rsid w:val="00013851"/>
    <w:rsid w:val="0008559D"/>
    <w:rsid w:val="00174632"/>
    <w:rsid w:val="001970F6"/>
    <w:rsid w:val="001C221E"/>
    <w:rsid w:val="001C31E3"/>
    <w:rsid w:val="00341C9D"/>
    <w:rsid w:val="00613D3D"/>
    <w:rsid w:val="00634D54"/>
    <w:rsid w:val="006706FC"/>
    <w:rsid w:val="006B198A"/>
    <w:rsid w:val="007024EC"/>
    <w:rsid w:val="007E5AB5"/>
    <w:rsid w:val="009D76D8"/>
    <w:rsid w:val="00A27C04"/>
    <w:rsid w:val="00B5480A"/>
    <w:rsid w:val="00B96E9C"/>
    <w:rsid w:val="00C20957"/>
    <w:rsid w:val="00CA349E"/>
    <w:rsid w:val="00DD5CB4"/>
    <w:rsid w:val="00E51B3C"/>
    <w:rsid w:val="00EA6EBE"/>
    <w:rsid w:val="00F6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C221E"/>
    <w:rPr>
      <w:i/>
      <w:iCs/>
    </w:rPr>
  </w:style>
  <w:style w:type="paragraph" w:styleId="a5">
    <w:name w:val="Normal (Web)"/>
    <w:basedOn w:val="a"/>
    <w:uiPriority w:val="99"/>
    <w:rsid w:val="001C221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???????"/>
    <w:rsid w:val="001C221E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1C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2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221E"/>
    <w:pPr>
      <w:ind w:left="720"/>
      <w:contextualSpacing/>
    </w:pPr>
  </w:style>
  <w:style w:type="character" w:styleId="aa">
    <w:name w:val="Hyperlink"/>
    <w:basedOn w:val="a0"/>
    <w:rsid w:val="001C221E"/>
    <w:rPr>
      <w:color w:val="0000CC"/>
      <w:u w:val="single"/>
    </w:rPr>
  </w:style>
  <w:style w:type="character" w:customStyle="1" w:styleId="b-serp-urlmark1">
    <w:name w:val="b-serp-url__mark1"/>
    <w:basedOn w:val="a0"/>
    <w:rsid w:val="001C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b.snauka.ru/issues/2011/05/131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www.rae.ru/forum2011/137/10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e.ru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klyazmogorodetsckaja-sosh.narod.ru/uud.doc" TargetMode="External"/><Relationship Id="rId4" Type="http://schemas.openxmlformats.org/officeDocument/2006/relationships/styles" Target="styles.xml"/><Relationship Id="rId9" Type="http://schemas.openxmlformats.org/officeDocument/2006/relationships/hyperlink" Target="http://klyazmogorodetsckaja-sosh.narod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9F45683974BA6BAD7BB685564B0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075E0-DA4C-4BF4-AC0D-03ECE87E7FF0}"/>
      </w:docPartPr>
      <w:docPartBody>
        <w:p w:rsidR="00575972" w:rsidRDefault="0080606F" w:rsidP="0080606F">
          <w:pPr>
            <w:pStyle w:val="E8F9F45683974BA6BAD7BB685564B0AE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F122E403275243E6A8D651EF8EFF9A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545BB-3F2E-437A-81CC-FE85711A3F40}"/>
      </w:docPartPr>
      <w:docPartBody>
        <w:p w:rsidR="00575972" w:rsidRDefault="0080606F" w:rsidP="0080606F">
          <w:pPr>
            <w:pStyle w:val="F122E403275243E6A8D651EF8EFF9A65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22F2528A1A4849178361B5323F47E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25246-0775-451C-A111-9A43DEFEBFD3}"/>
      </w:docPartPr>
      <w:docPartBody>
        <w:p w:rsidR="00575972" w:rsidRDefault="0080606F" w:rsidP="0080606F">
          <w:pPr>
            <w:pStyle w:val="22F2528A1A4849178361B5323F47EB22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0606F"/>
    <w:rsid w:val="00575972"/>
    <w:rsid w:val="0080606F"/>
    <w:rsid w:val="00A6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F9F45683974BA6BAD7BB685564B0AE">
    <w:name w:val="E8F9F45683974BA6BAD7BB685564B0AE"/>
    <w:rsid w:val="0080606F"/>
  </w:style>
  <w:style w:type="paragraph" w:customStyle="1" w:styleId="F122E403275243E6A8D651EF8EFF9A65">
    <w:name w:val="F122E403275243E6A8D651EF8EFF9A65"/>
    <w:rsid w:val="0080606F"/>
  </w:style>
  <w:style w:type="paragraph" w:customStyle="1" w:styleId="22F2528A1A4849178361B5323F47EB22">
    <w:name w:val="22F2528A1A4849178361B5323F47EB22"/>
    <w:rsid w:val="0080606F"/>
  </w:style>
  <w:style w:type="paragraph" w:customStyle="1" w:styleId="AD017B0592D54511830E6362C313414A">
    <w:name w:val="AD017B0592D54511830E6362C313414A"/>
    <w:rsid w:val="0080606F"/>
  </w:style>
  <w:style w:type="paragraph" w:customStyle="1" w:styleId="D38EF9C19B9743F4B99E3D9398831993">
    <w:name w:val="D38EF9C19B9743F4B99E3D9398831993"/>
    <w:rsid w:val="008060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FD59D7-3C93-49A0-8072-E33620A2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автономное  общеобразовательное учреждение города Кургана «Гимназия № 30»</Company>
  <LinksUpToDate>false</LinksUpToDate>
  <CharactersWithSpaces>22026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УУД </dc:title>
  <dc:subject>по физической культуре 1 - 4 класс</dc:subject>
  <dc:creator>    Моргунова Е.В. учитель физической культуры </dc:creator>
  <cp:keywords/>
  <dc:description/>
  <cp:lastModifiedBy>1</cp:lastModifiedBy>
  <cp:revision>12</cp:revision>
  <cp:lastPrinted>2014-10-31T03:09:00Z</cp:lastPrinted>
  <dcterms:created xsi:type="dcterms:W3CDTF">2014-10-31T01:31:00Z</dcterms:created>
  <dcterms:modified xsi:type="dcterms:W3CDTF">2017-04-14T23:05:00Z</dcterms:modified>
</cp:coreProperties>
</file>