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5661">
        <w:rPr>
          <w:rFonts w:ascii="Times New Roman" w:hAnsi="Times New Roman"/>
          <w:b/>
          <w:caps/>
          <w:sz w:val="28"/>
          <w:szCs w:val="28"/>
        </w:rPr>
        <w:t xml:space="preserve"> ПРОГРАММа ПРОФЕССИОНАЛЬНОГО МОДУЛЯ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7642D0" w:rsidRPr="00EC333B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33B">
        <w:rPr>
          <w:rFonts w:ascii="Times New Roman" w:hAnsi="Times New Roman"/>
          <w:b/>
          <w:sz w:val="28"/>
          <w:szCs w:val="28"/>
        </w:rPr>
        <w:t>ПРИГОТОВЛЕНИЕ ХЛЕБОБУЛОЧНЫХ, МУЧНЫХ  И  КОНДИТЕРСКИХ  ИЗДЕЛИЙ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2D0" w:rsidRPr="00EC333B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33B">
        <w:rPr>
          <w:rFonts w:ascii="Times New Roman" w:hAnsi="Times New Roman"/>
          <w:b/>
          <w:bCs/>
          <w:sz w:val="28"/>
          <w:szCs w:val="28"/>
        </w:rPr>
        <w:t>2011г.</w:t>
      </w: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B5661">
        <w:rPr>
          <w:rFonts w:ascii="Times New Roman" w:hAnsi="Times New Roman"/>
          <w:sz w:val="24"/>
          <w:szCs w:val="24"/>
        </w:rPr>
        <w:t xml:space="preserve">рограмма профессионального модуляразработана на основе Федерального государственного образовательного стандарта  по профессиям начального  профессионального образования  </w:t>
      </w:r>
      <w:r w:rsidRPr="002B5661">
        <w:rPr>
          <w:rFonts w:ascii="Times New Roman" w:hAnsi="Times New Roman"/>
          <w:b/>
          <w:sz w:val="24"/>
          <w:szCs w:val="24"/>
        </w:rPr>
        <w:t>260807.01    Повар, кондитер.</w:t>
      </w:r>
    </w:p>
    <w:p w:rsidR="007642D0" w:rsidRPr="002B5661" w:rsidRDefault="007642D0" w:rsidP="002B566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2B5661">
        <w:rPr>
          <w:rFonts w:ascii="Times New Roman" w:hAnsi="Times New Roman"/>
          <w:sz w:val="24"/>
          <w:szCs w:val="24"/>
        </w:rPr>
        <w:t>Организация - разработчик: Государственное образовательное учреждение  начального профессионального образования «Профессиональное училище №29»</w:t>
      </w:r>
      <w:r>
        <w:rPr>
          <w:rFonts w:ascii="Times New Roman" w:hAnsi="Times New Roman"/>
          <w:sz w:val="24"/>
          <w:szCs w:val="24"/>
        </w:rPr>
        <w:t>,</w:t>
      </w:r>
      <w:r w:rsidRPr="002B5661">
        <w:rPr>
          <w:rFonts w:ascii="Times New Roman" w:hAnsi="Times New Roman"/>
          <w:sz w:val="24"/>
          <w:szCs w:val="24"/>
        </w:rPr>
        <w:t xml:space="preserve">  с.Альменево, Курганская область, ул.</w:t>
      </w:r>
      <w:r>
        <w:rPr>
          <w:rFonts w:ascii="Times New Roman" w:hAnsi="Times New Roman"/>
          <w:sz w:val="24"/>
          <w:szCs w:val="24"/>
        </w:rPr>
        <w:t>8</w:t>
      </w:r>
      <w:r w:rsidRPr="002B5661">
        <w:rPr>
          <w:rFonts w:ascii="Times New Roman" w:hAnsi="Times New Roman"/>
          <w:sz w:val="24"/>
          <w:szCs w:val="24"/>
        </w:rPr>
        <w:t>Марта 2.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EC333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Разработчики: </w:t>
      </w:r>
      <w:r w:rsidRPr="002B5661">
        <w:rPr>
          <w:rFonts w:ascii="Times New Roman" w:hAnsi="Times New Roman"/>
          <w:sz w:val="24"/>
          <w:szCs w:val="24"/>
        </w:rPr>
        <w:tab/>
        <w:t>Фролова Екатерина Дмитриевна, преподаватель   спецдисциплин</w:t>
      </w:r>
      <w:r>
        <w:rPr>
          <w:rFonts w:ascii="Times New Roman" w:hAnsi="Times New Roman"/>
          <w:sz w:val="24"/>
          <w:szCs w:val="24"/>
        </w:rPr>
        <w:t>;</w:t>
      </w:r>
    </w:p>
    <w:p w:rsidR="007642D0" w:rsidRPr="002B5661" w:rsidRDefault="007642D0" w:rsidP="00EC333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ab/>
        <w:t>Пичугина Алла Витальевна  мастер производственного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7642D0" w:rsidRDefault="007642D0" w:rsidP="00EC333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 Мухаметова Т</w:t>
      </w:r>
      <w:r>
        <w:rPr>
          <w:rFonts w:ascii="Times New Roman" w:hAnsi="Times New Roman"/>
          <w:sz w:val="24"/>
          <w:szCs w:val="24"/>
        </w:rPr>
        <w:t>атьяна Александровна,</w:t>
      </w:r>
      <w:r w:rsidRPr="002B5661">
        <w:rPr>
          <w:rFonts w:ascii="Times New Roman" w:hAnsi="Times New Roman"/>
          <w:sz w:val="24"/>
          <w:szCs w:val="24"/>
        </w:rPr>
        <w:t xml:space="preserve">мастер производственного </w:t>
      </w:r>
    </w:p>
    <w:p w:rsidR="007642D0" w:rsidRPr="002B5661" w:rsidRDefault="007642D0" w:rsidP="00EC333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7642D0" w:rsidRPr="002B5661" w:rsidRDefault="007642D0" w:rsidP="00EC333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 Гайнуллина Э.З., преподаватель  </w:t>
      </w:r>
      <w:r>
        <w:rPr>
          <w:rFonts w:ascii="Times New Roman" w:hAnsi="Times New Roman"/>
          <w:sz w:val="24"/>
          <w:szCs w:val="24"/>
        </w:rPr>
        <w:t>общеобразовательных  дисциплин.</w:t>
      </w:r>
    </w:p>
    <w:p w:rsidR="007642D0" w:rsidRPr="002B5661" w:rsidRDefault="007642D0" w:rsidP="00EC3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Работодатели: </w:t>
      </w:r>
    </w:p>
    <w:p w:rsidR="007642D0" w:rsidRPr="002B5661" w:rsidRDefault="007642D0" w:rsidP="002B566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ab/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>Ответственные: Дыкин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2B5661">
        <w:rPr>
          <w:rFonts w:ascii="Times New Roman" w:hAnsi="Times New Roman"/>
          <w:sz w:val="24"/>
          <w:szCs w:val="24"/>
        </w:rPr>
        <w:t>, заместитель директора по учебно-производственной работе ГОУ НПО «Профессиональное училище №29»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>Программа профессионального модуля рассмотрена на заседании методической комиссии «Повар, кондитер» «__»_________20__года и утверждена методическим советом «__»_________20__года.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>Рекомендована Экспертным советом по профессиональному образованию    …. научно-методического совета по профессии   «Повар, кондитер».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>Заключение Экспертного совета № ___________  от «____»__________ 20___ г.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ab/>
      </w:r>
      <w:r w:rsidRPr="002B5661">
        <w:rPr>
          <w:rFonts w:ascii="Times New Roman" w:hAnsi="Times New Roman"/>
          <w:sz w:val="24"/>
          <w:szCs w:val="24"/>
        </w:rPr>
        <w:tab/>
      </w:r>
      <w:r w:rsidRPr="002B5661">
        <w:rPr>
          <w:rFonts w:ascii="Times New Roman" w:hAnsi="Times New Roman"/>
          <w:sz w:val="24"/>
          <w:szCs w:val="24"/>
        </w:rPr>
        <w:tab/>
      </w:r>
      <w:r w:rsidRPr="002B5661">
        <w:rPr>
          <w:rFonts w:ascii="Times New Roman" w:hAnsi="Times New Roman"/>
          <w:sz w:val="24"/>
          <w:szCs w:val="24"/>
        </w:rPr>
        <w:tab/>
      </w:r>
      <w:r w:rsidRPr="002B5661">
        <w:rPr>
          <w:rFonts w:ascii="Times New Roman" w:hAnsi="Times New Roman"/>
          <w:sz w:val="24"/>
          <w:szCs w:val="24"/>
        </w:rPr>
        <w:tab/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642D0" w:rsidRPr="002B5661" w:rsidRDefault="007642D0" w:rsidP="002B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642D0" w:rsidRPr="00567BC7" w:rsidRDefault="007642D0" w:rsidP="002B566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7642D0" w:rsidRPr="002B5661" w:rsidSect="00D57C85">
          <w:footerReference w:type="even" r:id="rId7"/>
          <w:footerReference w:type="default" r:id="rId8"/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642D0" w:rsidRDefault="007642D0" w:rsidP="002B5661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42D0" w:rsidRPr="00EC333B" w:rsidRDefault="007642D0" w:rsidP="002B5661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642D0" w:rsidRPr="00EC333B" w:rsidRDefault="007642D0" w:rsidP="002B5661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333B">
        <w:rPr>
          <w:b/>
          <w:sz w:val="28"/>
          <w:szCs w:val="28"/>
        </w:rPr>
        <w:t>СОДЕРЖАНИЕ</w:t>
      </w:r>
    </w:p>
    <w:p w:rsidR="007642D0" w:rsidRPr="00EC333B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180"/>
        <w:gridCol w:w="627"/>
      </w:tblGrid>
      <w:tr w:rsidR="007642D0" w:rsidRPr="007840CF" w:rsidTr="00EC333B">
        <w:trPr>
          <w:trHeight w:val="931"/>
        </w:trPr>
        <w:tc>
          <w:tcPr>
            <w:tcW w:w="9180" w:type="dxa"/>
          </w:tcPr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  <w:p w:rsidR="007642D0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caps/>
                <w:sz w:val="28"/>
                <w:szCs w:val="28"/>
              </w:rPr>
            </w:pPr>
            <w:r w:rsidRPr="00EC333B">
              <w:rPr>
                <w:caps/>
                <w:sz w:val="28"/>
                <w:szCs w:val="28"/>
              </w:rPr>
              <w:t>СТР.</w:t>
            </w:r>
          </w:p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  <w:p w:rsidR="007642D0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EC333B">
              <w:rPr>
                <w:b/>
                <w:caps/>
                <w:sz w:val="28"/>
                <w:szCs w:val="28"/>
              </w:rPr>
              <w:t xml:space="preserve">1. ПАСПОРТ   ПРОГРАММЫ ПРОФЕССИОНАЛЬНОГО </w:t>
            </w:r>
            <w:r>
              <w:rPr>
                <w:b/>
                <w:caps/>
                <w:sz w:val="28"/>
                <w:szCs w:val="28"/>
              </w:rPr>
              <w:t xml:space="preserve">                4</w:t>
            </w:r>
          </w:p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EC333B">
              <w:rPr>
                <w:b/>
                <w:caps/>
                <w:sz w:val="28"/>
                <w:szCs w:val="28"/>
              </w:rPr>
              <w:t xml:space="preserve">МОДУЛЯ                                         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D0" w:rsidRPr="007840CF" w:rsidTr="00EC333B">
        <w:trPr>
          <w:trHeight w:val="720"/>
        </w:trPr>
        <w:tc>
          <w:tcPr>
            <w:tcW w:w="9180" w:type="dxa"/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840CF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 ПРОФЕССИОНАЛЬНОГО                6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840CF">
              <w:rPr>
                <w:rFonts w:ascii="Times New Roman" w:hAnsi="Times New Roman"/>
                <w:b/>
                <w:caps/>
                <w:sz w:val="28"/>
                <w:szCs w:val="28"/>
              </w:rPr>
              <w:t>МОДУЛЯ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D0" w:rsidRPr="007840CF" w:rsidTr="00EC333B">
        <w:trPr>
          <w:trHeight w:val="594"/>
        </w:trPr>
        <w:tc>
          <w:tcPr>
            <w:tcW w:w="9180" w:type="dxa"/>
          </w:tcPr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EC333B">
              <w:rPr>
                <w:b/>
                <w:caps/>
                <w:sz w:val="28"/>
                <w:szCs w:val="28"/>
              </w:rPr>
              <w:t xml:space="preserve">3. СТРУКТУРА и  содержание профессионального </w:t>
            </w:r>
            <w:r>
              <w:rPr>
                <w:b/>
                <w:caps/>
                <w:sz w:val="28"/>
                <w:szCs w:val="28"/>
              </w:rPr>
              <w:t xml:space="preserve">        7 </w:t>
            </w:r>
            <w:r w:rsidRPr="00EC333B">
              <w:rPr>
                <w:b/>
                <w:caps/>
                <w:sz w:val="28"/>
                <w:szCs w:val="28"/>
              </w:rPr>
              <w:t>модуля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D0" w:rsidRPr="007840CF" w:rsidTr="00EC333B">
        <w:trPr>
          <w:trHeight w:val="692"/>
        </w:trPr>
        <w:tc>
          <w:tcPr>
            <w:tcW w:w="9180" w:type="dxa"/>
          </w:tcPr>
          <w:p w:rsidR="007642D0" w:rsidRPr="00EC333B" w:rsidRDefault="007642D0" w:rsidP="002B5661">
            <w:pPr>
              <w:pStyle w:val="1"/>
              <w:tabs>
                <w:tab w:val="clear" w:pos="72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EC333B">
              <w:rPr>
                <w:b/>
                <w:caps/>
                <w:sz w:val="28"/>
                <w:szCs w:val="28"/>
              </w:rPr>
              <w:t xml:space="preserve">4 условия реализации программы </w:t>
            </w:r>
            <w:r>
              <w:rPr>
                <w:b/>
                <w:caps/>
                <w:sz w:val="28"/>
                <w:szCs w:val="28"/>
              </w:rPr>
              <w:t xml:space="preserve">                                       42                               </w:t>
            </w:r>
            <w:r w:rsidRPr="00EC333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D0" w:rsidRPr="007840CF" w:rsidTr="00EC333B">
        <w:trPr>
          <w:trHeight w:val="692"/>
        </w:trPr>
        <w:tc>
          <w:tcPr>
            <w:tcW w:w="9180" w:type="dxa"/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840CF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                45               профессионального модуля (вида профессиональной деятельности</w:t>
            </w:r>
            <w:r w:rsidRPr="007840C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5661">
        <w:rPr>
          <w:rFonts w:ascii="Times New Roman" w:hAnsi="Times New Roman"/>
          <w:b/>
          <w:caps/>
          <w:sz w:val="28"/>
          <w:szCs w:val="28"/>
        </w:rPr>
        <w:t xml:space="preserve">1. паспорт   ПРОГРАММЫ 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5661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Приготовление хлебобулочных, мучных и кондитерских изделий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1.1. Область применения  программы</w:t>
      </w:r>
    </w:p>
    <w:p w:rsidR="007642D0" w:rsidRDefault="007642D0" w:rsidP="002B566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Программа профессионального модуля – является частью   профессиональной образовательной программы в соответствии с ФГОС по профессии  </w:t>
      </w:r>
      <w:r w:rsidRPr="002B5661">
        <w:rPr>
          <w:rFonts w:ascii="Times New Roman" w:hAnsi="Times New Roman"/>
          <w:b/>
          <w:sz w:val="28"/>
          <w:szCs w:val="28"/>
        </w:rPr>
        <w:t>НПО 260807. 01 Повар, кондитер</w:t>
      </w:r>
      <w:r w:rsidRPr="002B5661">
        <w:rPr>
          <w:rFonts w:ascii="Times New Roman" w:hAnsi="Times New Roman"/>
          <w:sz w:val="28"/>
          <w:szCs w:val="28"/>
        </w:rPr>
        <w:t xml:space="preserve"> по направлению  260000 Технология продовольственных продуктов и потребительских товаров</w:t>
      </w:r>
      <w:r>
        <w:rPr>
          <w:rFonts w:ascii="Times New Roman" w:hAnsi="Times New Roman"/>
          <w:sz w:val="28"/>
          <w:szCs w:val="28"/>
        </w:rPr>
        <w:t>:</w:t>
      </w:r>
    </w:p>
    <w:p w:rsidR="007642D0" w:rsidRPr="002B5661" w:rsidRDefault="007642D0" w:rsidP="002B566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7642D0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Приготовление хлебобулочных, мучных и кондитерских изделий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B5661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1. Готовить и оформлять простые хлебобулочные изделия и хлеб.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2. Готовить и оформлять основные мучные кондитерские изделия.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3. Готовить  и оформлять печенье, пряники и коврижки.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4. Готовить  и использовать в оформлении простые и основные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    отделочные полуфабрикаты.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5. Готовить  и оформлять отечественные классические торты и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    пирожные.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6. Готовить  и оформлять фруктовые и лёгкие обезжиренные торты и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    пирожные.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использованав дополнительном профессиональном образовании по профессиональной подготовке, переподготовке и повышения квалификации в области общественного питания по профессии 260807.01 </w:t>
      </w:r>
      <w:r>
        <w:rPr>
          <w:rFonts w:ascii="Times New Roman" w:hAnsi="Times New Roman"/>
          <w:sz w:val="28"/>
          <w:szCs w:val="28"/>
        </w:rPr>
        <w:t>«</w:t>
      </w:r>
      <w:r w:rsidRPr="002B5661">
        <w:rPr>
          <w:rFonts w:ascii="Times New Roman" w:hAnsi="Times New Roman"/>
          <w:sz w:val="28"/>
          <w:szCs w:val="28"/>
        </w:rPr>
        <w:t>Повар, кондитер</w:t>
      </w:r>
      <w:r>
        <w:rPr>
          <w:rFonts w:ascii="Times New Roman" w:hAnsi="Times New Roman"/>
          <w:sz w:val="28"/>
          <w:szCs w:val="28"/>
        </w:rPr>
        <w:t>»</w:t>
      </w:r>
      <w:r w:rsidRPr="002B5661">
        <w:rPr>
          <w:rFonts w:ascii="Times New Roman" w:hAnsi="Times New Roman"/>
          <w:sz w:val="28"/>
          <w:szCs w:val="28"/>
        </w:rPr>
        <w:t xml:space="preserve"> на базе основного общего образования. Опыт работы не требуется.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приготовления хлебобулочных, мучных и кондитерских изделий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уметь: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проверять органолептическим способом качества основных продуктов и дополнительных ингредиентов к ним;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определять их соответствие технологическим требованиям простым хлебобулочным, мучным и кондитерским изделиям;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выбирать производственный инвентарь и оборудование для приготовления хлебобулочных, мучных и кондитерских изделий;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lastRenderedPageBreak/>
        <w:t xml:space="preserve">   использовать различные технологии приготовления и оформления хлебобулочных, мучных и кондитерских изделий;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оценивать качество готовых изделий;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знать:</w:t>
      </w:r>
    </w:p>
    <w:p w:rsidR="007642D0" w:rsidRPr="002B5661" w:rsidRDefault="007642D0" w:rsidP="002B566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ассортимент, пищевую ценность, требования к качествухлебобулочных, мучных и кондитерских изделий;</w:t>
      </w:r>
    </w:p>
    <w:p w:rsidR="007642D0" w:rsidRPr="002B5661" w:rsidRDefault="007642D0" w:rsidP="002B566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7642D0" w:rsidRPr="002B5661" w:rsidRDefault="007642D0" w:rsidP="002B566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>правила безопасного использования и виды необходимого технологического оборудования и производственного инвентаря;</w:t>
      </w:r>
    </w:p>
    <w:p w:rsidR="007642D0" w:rsidRPr="002B5661" w:rsidRDefault="007642D0" w:rsidP="002B566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последовательность выполнения технологических операций при подготовке сырья и приготовления хлебобулочных, мучных и кондитерских изделий;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правила проведения бракеража;</w:t>
      </w:r>
    </w:p>
    <w:p w:rsidR="007642D0" w:rsidRPr="002B5661" w:rsidRDefault="007642D0" w:rsidP="002B566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способы отделки и варианты оформления хлебобулочных, мучных и кондитерских изделий;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правила хранения и требования к качеству хлебобулочных, мучных и кондитерских изделий.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661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 профессионального модуля: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sz w:val="28"/>
          <w:szCs w:val="28"/>
        </w:rPr>
        <w:t xml:space="preserve">578 </w:t>
      </w:r>
      <w:r w:rsidRPr="002B5661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2B5661">
        <w:rPr>
          <w:rFonts w:ascii="Times New Roman" w:hAnsi="Times New Roman"/>
          <w:sz w:val="28"/>
          <w:szCs w:val="28"/>
        </w:rPr>
        <w:t>, в том числе: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8"/>
          <w:szCs w:val="28"/>
        </w:rPr>
        <w:t xml:space="preserve">206 </w:t>
      </w:r>
      <w:r w:rsidRPr="002B5661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2B5661">
        <w:rPr>
          <w:rFonts w:ascii="Times New Roman" w:hAnsi="Times New Roman"/>
          <w:sz w:val="28"/>
          <w:szCs w:val="28"/>
        </w:rPr>
        <w:t>, включая: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2C1123">
        <w:rPr>
          <w:rFonts w:ascii="Times New Roman" w:hAnsi="Times New Roman"/>
          <w:sz w:val="28"/>
          <w:szCs w:val="28"/>
        </w:rPr>
        <w:t>138</w:t>
      </w:r>
      <w:r w:rsidRPr="002B5661">
        <w:rPr>
          <w:rFonts w:ascii="Times New Roman" w:hAnsi="Times New Roman"/>
          <w:sz w:val="28"/>
          <w:szCs w:val="28"/>
        </w:rPr>
        <w:t>часов;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2B5661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2B5661">
        <w:rPr>
          <w:rFonts w:ascii="Times New Roman" w:hAnsi="Times New Roman"/>
          <w:sz w:val="28"/>
          <w:szCs w:val="28"/>
        </w:rPr>
        <w:t>;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учебной и производственной практики – </w:t>
      </w:r>
      <w:r>
        <w:rPr>
          <w:rFonts w:ascii="Times New Roman" w:hAnsi="Times New Roman"/>
          <w:sz w:val="28"/>
          <w:szCs w:val="28"/>
        </w:rPr>
        <w:t>372</w:t>
      </w:r>
      <w:r w:rsidRPr="002B5661">
        <w:rPr>
          <w:rFonts w:ascii="Times New Roman" w:hAnsi="Times New Roman"/>
          <w:sz w:val="28"/>
          <w:szCs w:val="28"/>
        </w:rPr>
        <w:t xml:space="preserve"> часа.</w:t>
      </w:r>
    </w:p>
    <w:p w:rsidR="007642D0" w:rsidRPr="002B5661" w:rsidRDefault="007642D0" w:rsidP="002B5661">
      <w:pPr>
        <w:pStyle w:val="1"/>
        <w:pageBreakBefore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B5661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661">
        <w:rPr>
          <w:rFonts w:ascii="Times New Roman" w:hAnsi="Times New Roman"/>
          <w:sz w:val="28"/>
          <w:szCs w:val="28"/>
        </w:rPr>
        <w:t xml:space="preserve">      Результатом освоения профессионального модуля является овладение обучающимися видом профессиональной деятельности </w:t>
      </w:r>
      <w:r w:rsidRPr="002B5661">
        <w:rPr>
          <w:rFonts w:ascii="Times New Roman" w:hAnsi="Times New Roman"/>
          <w:b/>
          <w:sz w:val="28"/>
          <w:szCs w:val="28"/>
        </w:rPr>
        <w:t>Приготовление хлебобулочных, мучных и кондитерских изделий</w:t>
      </w:r>
      <w:r w:rsidRPr="002B5661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87" w:type="dxa"/>
        <w:tblInd w:w="-267" w:type="dxa"/>
        <w:tblLayout w:type="fixed"/>
        <w:tblLook w:val="0000"/>
      </w:tblPr>
      <w:tblGrid>
        <w:gridCol w:w="1497"/>
        <w:gridCol w:w="8990"/>
      </w:tblGrid>
      <w:tr w:rsidR="007642D0" w:rsidRPr="007840CF" w:rsidTr="002B5661">
        <w:trPr>
          <w:trHeight w:val="65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42D0" w:rsidRPr="007840CF" w:rsidTr="002B5661">
        <w:trPr>
          <w:trHeight w:val="46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8.1.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простые хлебобулочные изделия и хлеб.</w:t>
            </w:r>
          </w:p>
        </w:tc>
      </w:tr>
      <w:tr w:rsidR="007642D0" w:rsidRPr="007840CF" w:rsidTr="002B5661">
        <w:trPr>
          <w:trHeight w:val="48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8.2.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основные мучные кондитерские изделия.</w:t>
            </w:r>
          </w:p>
        </w:tc>
      </w:tr>
      <w:tr w:rsidR="007642D0" w:rsidRPr="007840CF" w:rsidTr="002B5661">
        <w:trPr>
          <w:trHeight w:val="48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8.3.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 и оформлять печенье, пряники и коврижки.</w:t>
            </w:r>
          </w:p>
        </w:tc>
      </w:tr>
      <w:tr w:rsidR="007642D0" w:rsidRPr="007840CF" w:rsidTr="002B5661">
        <w:trPr>
          <w:trHeight w:val="62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8.4.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 и использовать в оформлении простые и основные отделочные полуфабрикаты.</w:t>
            </w:r>
          </w:p>
        </w:tc>
      </w:tr>
      <w:tr w:rsidR="007642D0" w:rsidRPr="007840CF" w:rsidTr="002B5661">
        <w:trPr>
          <w:trHeight w:val="64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8.5.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 и оформлять отечественные классические торты и пирожные.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8.6.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Готовить и оформлять фруктовые и лёгкие обезжиренные торты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 пирожные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будущей профессии, проявлять к ней устойчивый интерес. 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её достижения, определённых руководителем.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Анализировать рабочую ситуацию, осуществлять текущий и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готовый контроль, оценку и коррекцию собственной деятельности,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нести ответственность за результаты своей работы.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необходимой для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эффективного выполнения профессиональных задач.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 коммуникационные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технологии в профессиональной деятельности.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Готовить к работе производственное помещение и поддерживать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его санитарное состояние.</w:t>
            </w:r>
          </w:p>
        </w:tc>
      </w:tr>
      <w:tr w:rsidR="007642D0" w:rsidRPr="007840CF" w:rsidTr="002B5661">
        <w:trPr>
          <w:trHeight w:val="673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642D0" w:rsidRPr="002B5661" w:rsidRDefault="007642D0" w:rsidP="002B566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642D0" w:rsidRPr="002B5661" w:rsidSect="002B5661">
          <w:footerReference w:type="even" r:id="rId9"/>
          <w:footerReference w:type="default" r:id="rId10"/>
          <w:footerReference w:type="first" r:id="rId11"/>
          <w:pgSz w:w="11905" w:h="16837"/>
          <w:pgMar w:top="539" w:right="851" w:bottom="992" w:left="1418" w:header="720" w:footer="709" w:gutter="0"/>
          <w:cols w:space="720"/>
          <w:docGrid w:linePitch="360"/>
        </w:sectPr>
      </w:pPr>
    </w:p>
    <w:p w:rsidR="007642D0" w:rsidRPr="002B5661" w:rsidRDefault="007642D0" w:rsidP="002B566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2B5661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7642D0" w:rsidRPr="002B5661" w:rsidRDefault="007642D0" w:rsidP="002B566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2B5661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15181" w:type="dxa"/>
        <w:tblInd w:w="-7" w:type="dxa"/>
        <w:tblLayout w:type="fixed"/>
        <w:tblLook w:val="0000"/>
      </w:tblPr>
      <w:tblGrid>
        <w:gridCol w:w="2053"/>
        <w:gridCol w:w="3634"/>
        <w:gridCol w:w="1448"/>
        <w:gridCol w:w="1206"/>
        <w:gridCol w:w="2214"/>
        <w:gridCol w:w="50"/>
        <w:gridCol w:w="1325"/>
        <w:gridCol w:w="1325"/>
        <w:gridCol w:w="1926"/>
      </w:tblGrid>
      <w:tr w:rsidR="007642D0" w:rsidRPr="007840CF" w:rsidTr="00944B0E">
        <w:trPr>
          <w:trHeight w:val="435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B5661">
              <w:rPr>
                <w:b/>
              </w:rPr>
              <w:t>Коды</w:t>
            </w:r>
            <w:r w:rsidR="00326F04">
              <w:rPr>
                <w:b/>
              </w:rPr>
              <w:t xml:space="preserve"> </w:t>
            </w:r>
            <w:r w:rsidRPr="002B5661">
              <w:rPr>
                <w:b/>
              </w:rPr>
              <w:t>профессиональных</w:t>
            </w:r>
            <w:r w:rsidR="00326F04">
              <w:rPr>
                <w:b/>
              </w:rPr>
              <w:t xml:space="preserve"> </w:t>
            </w:r>
            <w:r w:rsidRPr="002B5661">
              <w:rPr>
                <w:b/>
              </w:rPr>
              <w:t>компетенций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2B5661">
              <w:rPr>
                <w:b/>
              </w:rPr>
              <w:t>Наименования разделов профессионального модуля</w:t>
            </w:r>
            <w:r w:rsidRPr="002B5661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2B5661">
              <w:rPr>
                <w:b/>
                <w:iCs/>
              </w:rPr>
              <w:t>Всего часов</w:t>
            </w:r>
          </w:p>
          <w:p w:rsidR="007642D0" w:rsidRPr="002B5661" w:rsidRDefault="007642D0" w:rsidP="002B566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2B566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8345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834561">
              <w:rPr>
                <w:b/>
                <w:iCs/>
              </w:rPr>
              <w:t xml:space="preserve">Практика </w:t>
            </w:r>
          </w:p>
        </w:tc>
      </w:tr>
      <w:tr w:rsidR="007642D0" w:rsidRPr="007840CF" w:rsidTr="00944B0E">
        <w:trPr>
          <w:trHeight w:val="435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rPr>
                <w:b/>
              </w:rPr>
            </w:pPr>
            <w:r w:rsidRPr="002B5661">
              <w:rPr>
                <w:b/>
              </w:rPr>
              <w:t xml:space="preserve">Самостоя-тельная </w:t>
            </w:r>
          </w:p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rPr>
                <w:b/>
              </w:rPr>
            </w:pPr>
            <w:r w:rsidRPr="002B5661">
              <w:rPr>
                <w:b/>
              </w:rPr>
              <w:t xml:space="preserve">работа обучающее-гося, </w:t>
            </w:r>
            <w:r w:rsidRPr="002B5661">
              <w:t>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B5661">
              <w:rPr>
                <w:b/>
              </w:rPr>
              <w:t>Учебная,</w:t>
            </w:r>
          </w:p>
          <w:p w:rsidR="007642D0" w:rsidRPr="002B5661" w:rsidRDefault="007642D0" w:rsidP="002B5661">
            <w:pPr>
              <w:pStyle w:val="21"/>
              <w:widowControl w:val="0"/>
              <w:ind w:left="0" w:firstLine="0"/>
              <w:jc w:val="center"/>
            </w:pPr>
            <w:r w:rsidRPr="002B5661">
              <w:t>часов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834561" w:rsidRDefault="007642D0" w:rsidP="002B5661">
            <w:pPr>
              <w:pStyle w:val="21"/>
              <w:widowControl w:val="0"/>
              <w:snapToGrid w:val="0"/>
              <w:ind w:left="0" w:firstLine="0"/>
              <w:rPr>
                <w:b/>
                <w:iCs/>
              </w:rPr>
            </w:pPr>
            <w:r w:rsidRPr="00834561">
              <w:rPr>
                <w:b/>
                <w:iCs/>
              </w:rPr>
              <w:t>Производственная</w:t>
            </w:r>
          </w:p>
          <w:p w:rsidR="007642D0" w:rsidRPr="00834561" w:rsidRDefault="007642D0" w:rsidP="002B5661">
            <w:pPr>
              <w:pStyle w:val="21"/>
              <w:widowControl w:val="0"/>
              <w:ind w:left="0" w:firstLine="0"/>
              <w:rPr>
                <w:iCs/>
              </w:rPr>
            </w:pPr>
            <w:r w:rsidRPr="00834561">
              <w:rPr>
                <w:iCs/>
              </w:rPr>
              <w:t xml:space="preserve">часов (если </w:t>
            </w:r>
          </w:p>
          <w:p w:rsidR="007642D0" w:rsidRDefault="007642D0" w:rsidP="002B5661">
            <w:pPr>
              <w:pStyle w:val="21"/>
              <w:widowControl w:val="0"/>
              <w:ind w:left="0" w:firstLine="0"/>
              <w:rPr>
                <w:iCs/>
              </w:rPr>
            </w:pPr>
            <w:r w:rsidRPr="00834561">
              <w:rPr>
                <w:iCs/>
              </w:rPr>
              <w:t>предусмотрена</w:t>
            </w:r>
          </w:p>
          <w:p w:rsidR="007642D0" w:rsidRPr="00834561" w:rsidRDefault="007642D0" w:rsidP="00834561">
            <w:pPr>
              <w:pStyle w:val="21"/>
              <w:widowControl w:val="0"/>
              <w:ind w:left="0" w:firstLine="0"/>
              <w:rPr>
                <w:iCs/>
              </w:rPr>
            </w:pPr>
            <w:r>
              <w:rPr>
                <w:iCs/>
              </w:rPr>
              <w:t>р</w:t>
            </w:r>
            <w:r w:rsidRPr="00834561">
              <w:rPr>
                <w:iCs/>
              </w:rPr>
              <w:t>ассредоточенная практика)</w:t>
            </w:r>
          </w:p>
        </w:tc>
      </w:tr>
      <w:tr w:rsidR="007642D0" w:rsidRPr="007840CF" w:rsidTr="00944B0E">
        <w:trPr>
          <w:trHeight w:val="39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Всего,</w:t>
            </w:r>
          </w:p>
          <w:p w:rsidR="007642D0" w:rsidRPr="002B5661" w:rsidRDefault="007642D0" w:rsidP="002B5661">
            <w:pPr>
              <w:pStyle w:val="a8"/>
              <w:widowControl w:val="0"/>
              <w:spacing w:before="0" w:after="0"/>
              <w:jc w:val="center"/>
            </w:pPr>
            <w:r w:rsidRPr="002B5661">
              <w:t>часов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326F04">
            <w:pPr>
              <w:pStyle w:val="a8"/>
              <w:widowControl w:val="0"/>
              <w:snapToGrid w:val="0"/>
              <w:spacing w:before="0" w:after="0"/>
              <w:rPr>
                <w:b/>
              </w:rPr>
            </w:pPr>
            <w:r w:rsidRPr="002B5661">
              <w:rPr>
                <w:b/>
              </w:rPr>
              <w:t xml:space="preserve">в т.ч. лабораторные работы и практические занятия, </w:t>
            </w:r>
            <w:r w:rsidRPr="002B5661">
              <w:t>часов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7642D0" w:rsidRPr="007840CF" w:rsidTr="00944B0E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5661">
              <w:rPr>
                <w:b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B5661">
              <w:rPr>
                <w:b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2B5661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</w:rPr>
            </w:pPr>
            <w:r w:rsidRPr="002B5661">
              <w:rPr>
                <w:b/>
                <w:i/>
                <w:iCs/>
              </w:rPr>
              <w:t>8</w:t>
            </w:r>
          </w:p>
        </w:tc>
      </w:tr>
      <w:tr w:rsidR="007642D0" w:rsidRPr="00B35DBE" w:rsidTr="00944B0E">
        <w:trPr>
          <w:trHeight w:val="56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t xml:space="preserve">ПК 8.1. </w:t>
            </w:r>
          </w:p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простых хлебобулочных изделий и хлеба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12</w:t>
            </w:r>
          </w:p>
        </w:tc>
      </w:tr>
      <w:tr w:rsidR="007642D0" w:rsidRPr="00B35DBE" w:rsidTr="00944B0E">
        <w:trPr>
          <w:trHeight w:val="14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t>ПК 8.2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 и оформление основных мучных кондитерских изделий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18</w:t>
            </w:r>
          </w:p>
        </w:tc>
      </w:tr>
      <w:tr w:rsidR="007642D0" w:rsidRPr="00B35DBE" w:rsidTr="00944B0E">
        <w:trPr>
          <w:trHeight w:val="24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t>ПК 8.3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печенья, пряников, коврижек</w:t>
            </w:r>
            <w:r w:rsidRPr="00B35D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12</w:t>
            </w:r>
          </w:p>
        </w:tc>
      </w:tr>
      <w:tr w:rsidR="007642D0" w:rsidRPr="00B35DBE" w:rsidTr="00944B0E">
        <w:trPr>
          <w:trHeight w:val="16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t>ПК 8.4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  и использование в оформлении простых и основных отделочных полуфабрикатов.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A13A0F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18</w:t>
            </w:r>
          </w:p>
        </w:tc>
      </w:tr>
      <w:tr w:rsidR="007642D0" w:rsidRPr="00B35DBE" w:rsidTr="00944B0E">
        <w:trPr>
          <w:trHeight w:val="26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t>ПК 8.5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отечественных классических тортов и пирожных.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30</w:t>
            </w:r>
          </w:p>
        </w:tc>
      </w:tr>
      <w:tr w:rsidR="007642D0" w:rsidRPr="00B35DBE" w:rsidTr="00EC333B">
        <w:trPr>
          <w:trHeight w:val="600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8.6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BE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B35DBE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фруктовых и лёгких обезжиренных тортов и пирожных.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B35DBE" w:rsidRDefault="007642D0" w:rsidP="00154563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A13A0F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68707A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B35DBE">
              <w:rPr>
                <w:b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68707A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B35DBE">
              <w:rPr>
                <w:b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/>
              <w:jc w:val="center"/>
              <w:rPr>
                <w:b/>
                <w:iCs/>
              </w:rPr>
            </w:pPr>
            <w:r w:rsidRPr="00B35DBE">
              <w:rPr>
                <w:b/>
                <w:iCs/>
              </w:rPr>
              <w:t>18</w:t>
            </w:r>
          </w:p>
        </w:tc>
      </w:tr>
      <w:tr w:rsidR="007642D0" w:rsidRPr="00B35DBE" w:rsidTr="00EC333B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 w:firstLine="0"/>
              <w:rPr>
                <w:bCs/>
                <w:i/>
              </w:rPr>
            </w:pPr>
            <w:r w:rsidRPr="00B35DBE">
              <w:rPr>
                <w:b/>
              </w:rPr>
              <w:t>Производственная практика</w:t>
            </w:r>
            <w:r w:rsidRPr="00B35DBE">
              <w:t>, часов</w:t>
            </w:r>
            <w:r w:rsidRPr="00B35DBE">
              <w:rPr>
                <w:bCs/>
                <w:i/>
              </w:rPr>
              <w:t>(если предусмотрена</w:t>
            </w:r>
            <w:r w:rsidRPr="00B35DBE">
              <w:rPr>
                <w:i/>
              </w:rPr>
              <w:t xml:space="preserve"> итоговая (концентрированная) практика</w:t>
            </w:r>
            <w:r w:rsidRPr="00B35DBE">
              <w:rPr>
                <w:bCs/>
                <w:i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B35DBE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642D0" w:rsidRPr="00B35DBE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B35DBE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7642D0" w:rsidRPr="00B35DBE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7642D0" w:rsidRPr="00B35DBE" w:rsidTr="002C112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B5661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i/>
                <w:iCs/>
              </w:rPr>
            </w:pPr>
            <w:r w:rsidRPr="00B35DBE">
              <w:rPr>
                <w:b/>
                <w:i/>
                <w:iCs/>
              </w:rPr>
              <w:t>Всего: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C11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57</w:t>
            </w: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154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138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C11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154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2C11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>264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B35DBE" w:rsidRDefault="007642D0" w:rsidP="002C11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108</w:t>
            </w:r>
          </w:p>
        </w:tc>
      </w:tr>
    </w:tbl>
    <w:p w:rsidR="007642D0" w:rsidRPr="00B35DBE" w:rsidRDefault="007642D0" w:rsidP="002B5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2D0" w:rsidRPr="00B35DBE" w:rsidRDefault="007642D0" w:rsidP="002B5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2D0" w:rsidRPr="00B35DBE" w:rsidRDefault="007642D0" w:rsidP="002B5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2D0" w:rsidRPr="00B35DBE" w:rsidRDefault="007642D0" w:rsidP="002B5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DBE">
        <w:rPr>
          <w:rFonts w:ascii="Times New Roman" w:hAnsi="Times New Roman"/>
          <w:b/>
          <w:sz w:val="28"/>
          <w:szCs w:val="28"/>
        </w:rPr>
        <w:t>3.2. Содержание обучения по профессиональному модулю.</w:t>
      </w:r>
    </w:p>
    <w:tbl>
      <w:tblPr>
        <w:tblW w:w="15120" w:type="dxa"/>
        <w:tblInd w:w="-72" w:type="dxa"/>
        <w:tblLayout w:type="fixed"/>
        <w:tblLook w:val="0000"/>
      </w:tblPr>
      <w:tblGrid>
        <w:gridCol w:w="67"/>
        <w:gridCol w:w="3893"/>
        <w:gridCol w:w="180"/>
        <w:gridCol w:w="180"/>
        <w:gridCol w:w="360"/>
        <w:gridCol w:w="4329"/>
        <w:gridCol w:w="4233"/>
        <w:gridCol w:w="939"/>
        <w:gridCol w:w="939"/>
      </w:tblGrid>
      <w:tr w:rsidR="007642D0" w:rsidRPr="007840CF" w:rsidTr="00432F76">
        <w:trPr>
          <w:gridBefore w:val="1"/>
          <w:wBefore w:w="67" w:type="dxa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B35DBE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B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Раздел ПМ 1.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Приготовление и оформление простых хлебобулочных изделий и хлеба.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 08.01.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30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Простые хлебобулочные изделия и хлеб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сведения о производстве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 изделий и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Роль хлебобулочных изделий и хлеба в питании человека.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рабочего места для приготовления и оформления хлебобулочных изделий и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gridBefore w:val="1"/>
          <w:wBefore w:w="67" w:type="dxa"/>
          <w:trHeight w:val="2190"/>
        </w:trPr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сырьё и подготовка его к производству.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Виды, сорта, характеристика основного сырья хлебопекарного производства: мука, соль, сахар, жир, яйца, разрыхлители.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Хлебопекарные свойства муки: газообразующая способность, сила муки, цвет муки и способность к потемнению, крупность помола.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Условия приёма, хранение, оценка качества.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Порядок и правила подготовки основного сырья к производству хлебобулочных изделий и хлеба.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642D0" w:rsidRPr="007840CF" w:rsidTr="00432F76">
        <w:trPr>
          <w:gridBefore w:val="1"/>
          <w:wBefore w:w="67" w:type="dxa"/>
          <w:trHeight w:val="75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1020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Влияние отдельных видов сырья на свойства теста и качество изделий.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Влияние муки, сахара, жира, крахмала, соли, яиц, молока и другого сырья на образование теста и получение изделий с определёнными вкусовыми качествами.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gridBefore w:val="1"/>
          <w:wBefore w:w="67" w:type="dxa"/>
          <w:trHeight w:val="1650"/>
        </w:trPr>
        <w:tc>
          <w:tcPr>
            <w:tcW w:w="407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сырьё и подготовка его к производству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Виды и характеристика дополнительных ингредиентов для хлебопекарного производства: молоко, солод, патока, вкусовые и ароматизирующие вещества, орехи, мак и другие.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Условия приёма, оценка качества.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Порядок и правила подготовки  дополнительных ингредиентов к производству хлеба и хлебобулочных изделий.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416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Рецептура в хлебопекарном производстве.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Понятие о рецептуре.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Правила взаимозаменяемости сырья. 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количества сырья при периодическом способе приготовления теста. Определение количества муки, дрожжей, соли, сахара, воды и другого сырья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Дозирование сырья.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gridBefore w:val="1"/>
          <w:wBefore w:w="67" w:type="dxa"/>
          <w:trHeight w:val="1370"/>
        </w:trPr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 и образование теста безопарным способом для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 изделий и хлеба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Понятие замеса теста безопарным способом, его сущность.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Процессы, происходящие при замешивании теста в хлебопечении. Образование теста. Определение выхода теста и связь с выходом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Дефекты теста, возникающие в результате нарушения параметров и режимов замеса теста.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1370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 и образование теста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опарным способом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 изделий и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Замеса теста опарным способом, его сущность.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Образование теста. Определение выхода теста и связь с выходом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Дефекты теста, возникающие в результате нарушения параметров и режимов замеса теста.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3778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Разрыхление и брожение теста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для хлебобулочных изделий и хлеба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Сущность разрыхления теста для хлебобулочных изделий и хлеба.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разрыхления. Оценка способов разрыхления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Сущность брожения теста, его созревание.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Процессы, происходящие при брожении теста: спиртовое, молочно-кислое. Значение обминки.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Определение готовности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2235"/>
        </w:trPr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Разделка теста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для хлеба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Понятие разделки хлеба. Разделка теста: деление теста на куски, округление тестовых заготовок, предварительная расстойка, окончательная расстойка тестовых заготовок, варианты оформления хлеба (посыпки для хлеба «Дарницкий», «Бородинский»)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Процессы, происходящие при разделке теста для хлеба.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1650"/>
        </w:trPr>
        <w:tc>
          <w:tcPr>
            <w:tcW w:w="4073" w:type="dxa"/>
            <w:gridSpan w:val="2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Разделка теста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для хлебобулочных изделий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Понятие разделки. Разделка теста: деление теста на куски, округление тестовых заготовок, предварительная расстойка, окончательное формование тестовых заготовок, окончательная расстойка тестовых заготовок, способы отделки, варианты оформления хлебобулочных изделий (батоны, плетёнки, калачи).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Процессы, происходящие при разделке теста для хлебобулочных изделий.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gridBefore w:val="1"/>
          <w:wBefore w:w="67" w:type="dxa"/>
          <w:trHeight w:val="1650"/>
        </w:trPr>
        <w:tc>
          <w:tcPr>
            <w:tcW w:w="4073" w:type="dxa"/>
            <w:gridSpan w:val="2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Выпечка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 хлеба и хлебобулочных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Процессы, происходящие при выпекании хлеба и хлебобулочных изделий.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Режим выпекания хлеба и хлебобулочных изделий.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Определение готовности хлеба и хлебобулочных изделий. Охлаждение. Расчёт выхода готовых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 хлеба и хлебобулочных изделий, условия и сроки хранения.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1390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Сухарные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Характеристика сухарных изделий: сухари армейские, сдобные пшеничные, хлебцы хрустящие, гренки.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сухарных изделий.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сухарных изделий.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gridBefore w:val="1"/>
          <w:wBefore w:w="67" w:type="dxa"/>
          <w:trHeight w:val="1962"/>
        </w:trPr>
        <w:tc>
          <w:tcPr>
            <w:tcW w:w="4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сырья и продуктов, определение нормы расхода сырья и выхода готового хлеба.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сырья и продуктов, определение нормы расхода сырья и выхода простых хлебобулочных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 сырья и продуктов, определение нормы расхода сырья и выхода бараночных изделий.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gridBefore w:val="1"/>
          <w:wBefore w:w="67" w:type="dxa"/>
          <w:trHeight w:val="3110"/>
        </w:trPr>
        <w:tc>
          <w:tcPr>
            <w:tcW w:w="4073" w:type="dxa"/>
            <w:gridSpan w:val="2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Определение качества сырья, подбор и его подготовка. Замес теста для хлеба, определение его готовности.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выпечка хлеба из муки первого сорта, определение его готовности.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Замес теста для простых хлебобулочных изделий (батонов, плетёнок), определение его готовности.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выпечка батонов и плетёнок, определение качества простых хлебобулочных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сухарных изделий.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Овладение умениями и навыками безопасного использования оборудования, производственного инвентаря.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13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 раздела ПМ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хлебобулочных изделий и хлеба;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</w:trPr>
        <w:tc>
          <w:tcPr>
            <w:tcW w:w="13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Тематика  домашних заданий.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Изучение истории появления и приготовления хлебобулочных изделий, хлеба.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Изучение дополнительного ассортимента, технологии приготовления, рецептуры хлебобулочных изделий и хлеба, изготавливаемых на местных предприятиях.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домашнего задания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приготовления хлебобулочных изделий и хлеба.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хлебобулочных изделий и хлеба. 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Решение технологических задач по расчетам сырья и готовых изделий.</w:t>
            </w:r>
          </w:p>
          <w:p w:rsidR="007642D0" w:rsidRPr="007840CF" w:rsidRDefault="007642D0" w:rsidP="00A13A0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1.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gridBefore w:val="1"/>
          <w:wBefore w:w="67" w:type="dxa"/>
          <w:trHeight w:val="260"/>
        </w:trPr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      Виды работ: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для производства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 для производства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выбирать производственный инвентарь и оборудование для производства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производства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замешивать тесто для хлебобулочных изделий и хлеба;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определять готовность теста для хлебобулочных изделий и хлеба;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порционировать тесто, формовать хлебобулочные изделия и хлеб;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выпекать хлебобулочные изделия и хлеб;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выхода хлебобулочных изделий и хлеба;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оценивать качество хлебобулочных изделий и хлеба;</w:t>
            </w:r>
          </w:p>
          <w:p w:rsidR="007642D0" w:rsidRPr="007840CF" w:rsidRDefault="007642D0" w:rsidP="00A13A0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документацию;</w:t>
            </w:r>
          </w:p>
          <w:p w:rsidR="007642D0" w:rsidRPr="007840CF" w:rsidRDefault="007642D0" w:rsidP="00A13A0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затаривать готовую продукцию.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260"/>
        </w:trPr>
        <w:tc>
          <w:tcPr>
            <w:tcW w:w="132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      Виды работ: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Работа с нормативно — технологической документацией на   хлебобулочные изделия и хлеб.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сырья и продуктов, определение нормы расхода сырья и выхода готового хлеба и простых хлебобулочных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пшеничного хлеба из муки первого сорта: подбор и подготовка сырья, замес теста, формование,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батонов простых и нарезных: подбор и подготовка сырья, замес теста, формование,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плетёнок, калачей: подбор и подготовка сырья, замес теста, формование, выпекание.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2.Приготовление  и оформление основных мучных кондитерских изделий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 08.01.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приготовления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84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мучны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кондитерски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изделия.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Общие сведения о мучных кондитерских изделиях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Роль мучных кондитерских изделий в питании человека.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рабочего места для приготовления и оформления мучных кондитерских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 для производства основных мучных кондитерских изделий,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сырья и подготовка его к производству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5E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основного и дополнительного сырья.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Порядок и правила его подготовки к производству основных мучных кондитерских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Процессы, происходящие при тепловой обработке продуктов, их расчёты (упёк, припёк, выход).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фаршей, начинок.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Общие сведения о фаршах и начинках.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Приготовление и рецептура фаршей: мясных, ливерного, рыбного, овощных, из круп и других.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иготовление и рецептура начинок: фруктовых, ягодных, овощных, творожных, из мака, цукаты и других.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656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дрожжевого безопарного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дрожжевого безопарного теста для основных мучных кондитерских изделий.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Признаки готовности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84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Изделия из дрожжевого безопарного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Ассортимент, пищевая ценность, технология приготовления простых изделий из дрожжевого безопарного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простых изделий из дрожжевого безопарного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изделий из дрожжевого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безопарного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656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дрожжевого опарного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C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ехнология приготовления и рецептура дрожжевого опарного теста для основных мучных кондитерских изделий.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Признаки готовности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Изделия из дрожжевого опарного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Ассортимент, пищевая ценность, технология приготовления изделий из дрожжевого опарного теста,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простых изделий из дрожжевого опарного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 изделий из дрожжевого  опарного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335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дрожжевого слоёного теста.</w:t>
            </w: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дрожжевого слоёного теста.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Признаки качества дрожжевого слоёного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30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Изделия из дрожжевого слоёного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Ассортимент, пищевая ценность, технология приготовления изделий из дрожжевого слоёного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Способы отделки и варианты оформления простых изделий из дрожжевого слоёного теста.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 и правила их хранения.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Приготовление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жареных изделий из дрожжевого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основных жареных изделий из дрожжевого теста.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 и правила хранения жареных изделий из дрожжевого  теста.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Приготовление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оладий из дрожжевого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015C4A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дрожжевого теста для оладий.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Выпечка: режим, продолжительность, определение готовности.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в весе, оформление и правила подачи.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 и правила их хранения.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Приготовление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блинов из дрожжевого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Определение качества блинов и оладий из дрожжевого теста. Овладение умениями и навыками безопасного использования оборудования и производственного инвентаря при производстве блинов и оладий.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2102" w:rsidRPr="007840CF" w:rsidTr="00FE3B36">
        <w:trPr>
          <w:trHeight w:val="1430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952102" w:rsidRPr="002B5661" w:rsidRDefault="00952102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952102" w:rsidRPr="007840CF" w:rsidRDefault="00952102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952102" w:rsidRPr="007840CF" w:rsidRDefault="00952102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   сырья для замеса дрожжевого безопарного теста. </w:t>
            </w:r>
          </w:p>
          <w:p w:rsidR="00952102" w:rsidRPr="007840CF" w:rsidRDefault="00952102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   сырья для замеса дрожжевого опарного теста. </w:t>
            </w:r>
          </w:p>
          <w:p w:rsidR="00952102" w:rsidRPr="007840CF" w:rsidRDefault="00952102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сырья и продуктов, определение нормы расхода сырья и выхода для основных кондитерских изделий  из дрожжевого слоеного теста.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102" w:rsidRPr="002B5661" w:rsidRDefault="00952102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2102" w:rsidRPr="002B5661" w:rsidRDefault="00952102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02" w:rsidRPr="002B5661" w:rsidRDefault="00952102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276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 сырья и продуктов для замеса теста для блинов и оладий.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4275"/>
        </w:trPr>
        <w:tc>
          <w:tcPr>
            <w:tcW w:w="432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Лабораторные  занятия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Замес теста для основных мучных кондитерских изделий. Определение его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основных мучных кондитерских изделий из дрожжевого безопарного теста. Определение качества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 подготовка сырья для замеса дрожжевого опарного теста. Замес теста для основных мучных кондитерских изделий. Определение его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основных мучных кондитерских изделий из дрожжевого опарного теста. Определение качества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 и жарка в жире основных изделий из дрожжевого опарного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Слоеобразование, формование, отделка, выпекание основных мучных кондитерских изделий из дрожжевого слоёного теста. Определение качества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Подбор и подготовка сырья для замеса теста для блинов и оладий.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Выполнение технологических операций по приготовлению дрожжевого теста для блинов.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выпекание блинов из дрожжевого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по приготовлению дрожжевого теста для оладий, выпечка, отпуск.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Определение качества блинов и оладий из дрожжевого теста.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3585"/>
        </w:trPr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 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ПМ 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оформление основных мучных кондитерских изделий;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работа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00"/>
        </w:trPr>
        <w:tc>
          <w:tcPr>
            <w:tcW w:w="132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7840CF" w:rsidRDefault="007642D0" w:rsidP="00A1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Изучение истории появления и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мучных кондитерских изделий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дополнительного ассортимента, технологии приготовления, рецептуры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мучных кондитерских изделий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изготавливаемых на местных предприятиях.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мучных кондитерских изделий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мучных кондитерских изделий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мучных кондитерских изделий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Решение технологических задач по расчетам сырья и выхода готовых изделий.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2.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00"/>
        </w:trPr>
        <w:tc>
          <w:tcPr>
            <w:tcW w:w="132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для производства мучных кондитерских изделий;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 для производства мучных кондитерских изделий;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мучных кондитерских изделий;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производства мучных кондитерских изделий;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готовить различные виды фаршей и начинок;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производства мучных кондитерских изделий;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замешивать опарное и безопарное тесто, готовить слоёное, тесто для блинов и оладий;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определять готовность теста для мучных кондитерских изделий;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порционировать тесто, формовать, штамповать, «отсаживать» мучные кондитерские изделия;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выпекать мучные кондитерские изделия;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выхода мучных кондитерских изделий;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оценивать качество мучных кондитерских изделий;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затаривать готовую продукцию.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3001"/>
        </w:trPr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Виды: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Приготовление мучных кондитерских изделий из дрожжевого безопарного теста: подбор и подготовка сырья, замес теста, формование, отделка,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мучных кондитерских изделий из дрожжевого опарного теста: подбор и подготовка сырья, замес теста, формование, отделка,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основных изделий из слоёного дрожжевого теста: подбор и подготовка сырья, замес теста, слоение теста, формование, отделка,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блинов из дрожжевого теста: подбор и подготовка сырья, замес теста, формование, выпекание.</w:t>
            </w:r>
          </w:p>
          <w:p w:rsidR="007642D0" w:rsidRPr="007840CF" w:rsidRDefault="007642D0" w:rsidP="00A13A0F">
            <w:pPr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оладий из дрожжевого теста: подбор и подготовка сырья, замес теста, формование, выпекание.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и оформление печенья, пряников, коврижек.</w:t>
            </w: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 08.01.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приготовления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Тема1.1.  Печенья, пряники, коврижки.</w:t>
            </w: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Общие сведения о  производстве  печенья, пряников, коврижек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Роль печенья, пряников, коврижек в питании человека.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рабочего места для приготовления и оформления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 для приготовления печенья,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2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печенья из сдобного пресного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Технология приготовления печенья из сдобного пресного теста («Косички», сдобное, «Крендельки», «Квадратики», с творогом, круглое с орехами).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Характеристика, рецептура, способы отделки и варианты оформления, требования к качеству, условия и сроки хранения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печенья из песочного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печенья из песочного теста: круглое, «Листики», «Звёздочка», лимонное, «Ромашка», масляное, нарезное, песочное и другое.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печенья.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печенья из бисквитного теста.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33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печенья из бисквитного теста: «Крендельки», «Ленинградское», печенье с маком и другое.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печенья.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40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печенья из заварного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печенья из заварного теста: печенье с сыром, печенье с орехами и другие.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печенья.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9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520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печенья из слоёного теста.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рецептура печенья из слоёного теста: печенье «Солёные столбики», печенье солёное с тмином и другое. 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630"/>
        </w:trPr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печенья.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печенья.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производстве пряничных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Общая характеристика пряничного теста, рецептура.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рабочего места для приготовления и оформления пряников, коврижек.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 для производства пряников и коврижек,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65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пряничного теста сырцовым способом.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Характеристика, технология приготовления пряничного теста сырцовым способом. Последовательность выполнения технологических операций.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замеса: машинный, ручной.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4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пряничного теста заварным способом.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Характеристика, технология приготовления пряничного теста заварным способом. Последовательность выполнения технологических операций (три стадии).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3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пряников.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Технология приготовления, рецептура пряников в ассортименте: глазированные, тульские, детские, медовые, овальные, «Ярмарочный».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пряников.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пряников.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43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Недостатки при изготовлении пряников и причины их возникновения.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Недостатки при изготовлении пряников и причины их возникновения.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3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коврижек.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приготовления, рецептура коврижек из пряничного теста в ассортименте (медовая, «Южная», медовая с начинкой и другое).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Способы отделки и варианты оформления коврижек.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 коврижек.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подбор, подготовка сырья и замес сдобного пресного теста для печенья.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подбор, подготовка сырья и замес песочного теста для печенья.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подбор, подготовка сырья и замес бисквитного теста для печенья.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подбор, подготовка сырья и замес пряничного теста для пряников. Расчёт, подбор, подготовка сырья и замес пряничного теста для коврижек.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1110"/>
        </w:trPr>
        <w:tc>
          <w:tcPr>
            <w:tcW w:w="3960" w:type="dxa"/>
            <w:gridSpan w:val="2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Лабораторные  занятия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сдобного пресного печенья,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 песочного печенья,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 бисквитного печенья,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Формование, отделка, выпекание пряников, коврижек,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Определение качества печенья, пряников, коврижек.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260"/>
        </w:trPr>
        <w:tc>
          <w:tcPr>
            <w:tcW w:w="132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ПМ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оформление печенья, пряников, коврижек;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работа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60"/>
        </w:trPr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Изучение истории появления и приготовления пряников.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дополнительного ассортимента, технологии приготовления, рецептуры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печенья, пряников, коврижек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изготавливаемых на предприятиях местной промышленности.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печенья, пряников, коврижек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печенья, пряников, коврижек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печенья, пряников, коврижек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Решение технологических задач по расчетам сырья и выхода готовых изделий.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3.</w:t>
            </w:r>
          </w:p>
          <w:p w:rsidR="007642D0" w:rsidRPr="007840CF" w:rsidRDefault="007642D0" w:rsidP="00A13A0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60"/>
        </w:trPr>
        <w:tc>
          <w:tcPr>
            <w:tcW w:w="1324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для производства печенья, пряников, коврижек;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 для производства печенья, пряников, коврижек;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печенья, пряников, коврижек;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производства печенья, пряников, коврижек;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готовить различные виды начинок, помады, посыпок;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производства печенья, пряников, коврижек;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замешивать различные виды теста для печенья, пряников, коврижек и определять его готовность;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порционировать тесто, формовать, штамповать, «отсаживать» печенье, пряники, коврижки;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выпекать печенье, пряники, коврижки;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оформлять (глазировать) печенье, пряники, коврижки помадой, шоколадом, посыпками (наносить на изделия трафаретный рисунок по эталону в одну краску или с несложным совмещением красок)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выхода печенья, пряников, коврижек;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оценивать качество печенья, пряников, коврижек;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затаривать готовую продукцию.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69"/>
        </w:trPr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работ: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печенья из различных видов теста: подбор и подготовка сырья, замес теста, формование, штампование, «отсаживание», отделка,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различных видов пряников: подбор и подготовка сырья, замес теста, формование, отделка, выпекание.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различных видов коврижек: подбор и подготовка сырья, замес теста, формование, отделка, выпекание.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  и использование в оформлении простых и основных отделочных полуфабрикатов.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 08.01.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приготовления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745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тделочны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полуфабрикат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процессе приготовления и использования отделочных полуфабрикатов.</w:t>
            </w: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отделочных полуфабрикатов, их назначение.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рабочего места для приготовления отделочных полуфабрикатов и выполнения оформления изделий.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 для производства отделочных полуфабрикатов,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76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сиропов, помады и их использование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иды, характеристика, технология приготовления сиропов, стадии крепости, рецептура. Использование сиропов для отделки и в оформлении (для промочки, глазирования).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 помад, их характеристика, технология приготовления, рецептура, требования к качеству. Подготовка помады для отделки, оформления (глазирование, лепка)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сиропов, помады.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42"/>
        </w:trPr>
        <w:tc>
          <w:tcPr>
            <w:tcW w:w="4140" w:type="dxa"/>
            <w:gridSpan w:val="3"/>
            <w:vMerge w:val="restart"/>
            <w:tcBorders>
              <w:left w:val="single" w:sz="4" w:space="0" w:color="000000"/>
              <w:bottom w:val="nil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Кремы и смеси.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E303A3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классификация, характеристика кремов (сливочные, белковые, заварные), смесей и их использование.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Крем сливочный основной, характеристика, технология приготовления, рецептура,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его хранения.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400"/>
        </w:trPr>
        <w:tc>
          <w:tcPr>
            <w:tcW w:w="4140" w:type="dxa"/>
            <w:gridSpan w:val="3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 крема основного сливочного: с какао-порошком, кофейный, сливочно-ореховый. Технология приготовления, рецептура,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Кремы сливочные «Шарлотт», «Гляссе».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Крем «Шарлотт» (основной), технология приготовления, рецептура, Требования к качеству,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условия и сроки хранения.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Разновидности: шоколадный, кофейный, сливочно-ореховый и др.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Крем «Гляссе» (основной), технология приготовления, рецептура, требования к качеству,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условия и сроки хранения. Разновидности: шоколадный, ореховый.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38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Кремы белковые.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 белкового крема: с вареньем, со свекольным соком. Технология приготовления, рецептура,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44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Кремы заварные.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380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Крем заварной, технология приготовления, рецептура, требования к качеству,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условия и сроки хранения.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Разновидность заварного крема: ванильный. Технология приготовления, рецептура,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требования к качеству.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отделки кондитерских изделий.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Приёмы и приспособления для выполнения украшений кондитерских изделий. Применение кондитерских гребёнок, корнетиков, отсадочных мешков в выполнении украшений..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248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из крема с применением отсадочного мешка.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простых украшений из крема, выполняемых с помощью трубочек  с прямым гладким срезом разного диаметра: точки, надписи, прямые и волнистые линии, плетения, змейка, грибок, верёвочка, пирамидка, другие.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Виды простых украшений из крема, выполняемых с помощью зубчатых трубочек разной высоты и диаметром: бордюры, ракушки, верёвочки, плетения, звёздочка, зубчатая палочка, волнообразный бордюр. Приёмы выполнения.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из желе, фруктовой рисовальной массы, фруктов и цукатов.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крашения из желе: покрытие поверхности, барельефы, фигурки.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использование в оформлении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фруктовой рисовальной массы: надписи, точки, орнамент. фруктов.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Украшения из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фруктов и цукатов: в целом виде, фигурно нарезанном.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66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из глазури.</w:t>
            </w: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Характеристика, виды глазури: сырцовая, заварная.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сырцовой и заварной глазури, рецептура. 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глазури в оформлении.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из сахарных мастик и марципана.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сахарной мастики: сырцовая, заварная,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приготовление и использование в оформлении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(лепка, раскатывание, вырезание).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Виды марципана: сырцовая, заварная,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приготовление и использование в оформлении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(лепка, раскатывание, вырезание).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220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крашения из посыпки и шоколада.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5F635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Виды посыпок: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-крошка, крупка (бисквитная, песочная, воздушная, слоёная, шоколадная);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-посыпки (сахарная, сахарная пудра, ореховая);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-нонпарель (из цветной помады).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и использование в оформлении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947"/>
        </w:trPr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подбор, подготовка сырья    для приготовления отделочных полуфабрикатов.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3664"/>
        </w:trPr>
        <w:tc>
          <w:tcPr>
            <w:tcW w:w="4140" w:type="dxa"/>
            <w:gridSpan w:val="3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68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Приготовление сливочного крема. Овладение приёмами выполнения простых украшений из него при помощи гребёнки, корнетика.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Овладение приёмами выполнения простых украшений из сливочного крема при помощи отсадочных мешков.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крема белкового основного, определение качества готового крема. Овладение приёмами выполнения простых украшений из него.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глазури, глазирование поверхности мучных кондитерских изделий.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рисовальной массы, украшения из неё, из фруктов, цукатов.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посыпок, простые украшения из них. Простые украшения из шоколада.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раздела  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оформления  отделочных полуфабрикатов;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- работа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  домашних  заданий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дополнительного ассортимента (карамели), технологии приготовления, рецептуры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отделочных полуфабрикатов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темам раздела.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отделочных полуфабрикатов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отделочных полуфабрикатов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отделочных полуфабрикатов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Решение технологических задач по расчетам сырья и выхода отделочных полуфабрикатов.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4.</w:t>
            </w:r>
          </w:p>
          <w:p w:rsidR="007642D0" w:rsidRPr="007840CF" w:rsidRDefault="007642D0" w:rsidP="00F648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для приготовления отделочных полуфабрикатов: сиропов, помады, кремов, рисовальной массы, желе, мастики, марципана, посыпок шоколада, карамели;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 для приготовления отделочных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приготовления отделочных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приготовления отделочных полуфабрикатов;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готовить различные виды отделочных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приготовления отделочных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приготавливать и использовать по назначению отделочные полуфабрикаты;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выхода отделочных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оценивать качество отделочных полуфабрикатов;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- подбирать крем по цветам;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наносить на изделия трафаретный рисунок по эталону в одну краску или с несложным совмещением красок;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выполнять многокрасочный узор с раздельным расположением мелких и средних деталей рисунка и с резкими традиционными переходами тонов;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проверять визуально совмещение красочных элементов и деталей рисунка.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сиропов, помады, глазури, кандира и использование их для отделки мучных кондитерских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фруктовой рисовальной массы, желе, фруктов, цукатов и  выполнение различных видов украшений из них.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сахарной мастики, марципана и выполнение различных видов украшений из них.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различных посыпок, украшений из шоколада и их использование.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различных видов карамели и выполнение украшений из неё.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Приготовление различных видов кремов: подбор и подготовка сырья, приготовление, выполнение различных видов украшений, определение качества элементов и деталей украшений.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Приготовление и оформление отечественных классических тортов и пирожных.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 08.01.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приготовления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760"/>
        </w:trPr>
        <w:tc>
          <w:tcPr>
            <w:tcW w:w="4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  Т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пирожны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производстве тортов и пирожных.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F4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отечественных классических тортов и  пирожных,  требования к ним, правила хранения и транспортирования пирожных и тортов.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для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классических тортов и 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Виды необходимого технологического оборудования и производственного инвентаря для производства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бисквитного полуфабриката.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бисквитного полуфабриката для тортов и пирожных, рецептура. Технологическая схема.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бисквитного полуфабриката.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Недостатки полуфабриката и причины его возникновения.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84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бисквитных пирожных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бисквитных пирожных: «Бисквитное со сливочным кремом» (нарезное), «Фруктово-желейное», «Бисквитное с белковым кремом», «Бисквитное, глазированное с кремом», «Бисквитное фруктовое» (буше),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отечественных классических бисквитных пирожных.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бисквитных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бисквитных тортов.</w:t>
            </w: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бисквитных тортов,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отечественных классических бисквитных тортов.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их качеству бисквитных тортов.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песочного полуфабриката.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песочного полуфабриката для тортов и пирожных, рецептура.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песочного полуфабриката.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Недостатки песочного полуфабриката и причины его возникновения.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3096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песочных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песочных пирожных: «Песочное кольцо», «Песочное желейное», «Песочное с фруктовой начинкой и кремом», «Песочное с белковым кремом», «Корзиночка с желе и фруктами»,  «Корзиночка с кремом и фруктовой начинкой», «Грибок с кремом», «Песочная полоска с фруктовой начинкой»,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песочных пирожных.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 их качеству песочных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песочных тортов.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песочных тортов,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песочных тортов.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песочных тортов.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слоёных тортов и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слоёного полуфабриката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слоёных тортов и пирожных,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слоёных тортов и пирожных.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слоёных тортов и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80"/>
        </w:trPr>
        <w:tc>
          <w:tcPr>
            <w:tcW w:w="432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заварных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656"/>
        </w:trPr>
        <w:tc>
          <w:tcPr>
            <w:tcW w:w="4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заварного полуфабриката.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Виды, технология приготовления отечественных классических заварных пирожных,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заварных пирожных.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заварных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миндальных тортов и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миндального полуфабриката.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отечественных классических миндальных тортов и пирожных,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миндальных тортов и пирожных.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миндальных тортов и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828"/>
        </w:trPr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воздушно-ореховых, воздушных тортов и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380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воздушного полуфабриката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отечественных классических воздушно-ореховых и воздушных тортов и пирожных,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воздушно-ореховых и воздушных тортов и пирожных.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к качеству воздушно-ореховых и воздушных тортов и пирожных.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312"/>
        </w:trPr>
        <w:tc>
          <w:tcPr>
            <w:tcW w:w="432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крошковых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FA08F4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40CF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массы для крошковых пирожных,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Формование крошковых пирожных.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крошковых пирожных.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крошковых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830"/>
        </w:trPr>
        <w:tc>
          <w:tcPr>
            <w:tcW w:w="4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рактическиезанятия    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 сырья    для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бисквитного полуфабриката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   сырья    для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песочного полуфабриката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   сырья    для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слоёного полуфабриката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  сырья    для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заварного полуфабриката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Расчёт, подбор сырья    для приготовления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пирожных и тортов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Pr="008104AB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4275"/>
        </w:trPr>
        <w:tc>
          <w:tcPr>
            <w:tcW w:w="4320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 занятия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риготовление бисквитного полуфабриката. Выдерживание. Определение качества.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риготовление песочного полуфабриката. Охлаждение. Определение качества.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риготовление слоёного полуфабриката. Охлаждение. Определение качества.</w:t>
            </w:r>
          </w:p>
          <w:p w:rsidR="007642D0" w:rsidRPr="00476854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риготовление заварного полуфабриката. Охлаждение. Определение качества.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риготовление отделочных полуфабрикатов для пирожных и тортов. Определение качества.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отечественных классических бисквитных тортов на выбор: «Бисквитно-кремовый», «К чаю», «Незабудка», «Бисквитно-фруктовый», «Бисквитный с белковым кремом и фруктовой прослойкой»). Определение качества.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и оформление отечественных классических бисквитных пирожных на выбор: «Бисквитное фруктово-желейное», «Бисквитное нарезное со сливочным кремом», «Бисквитное фруктовое» и др.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4964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крошковых пирожных на выбор: «Картошка» обсыпная», «Картошка глазированная». Определение качества.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и оформление отечественных классических песочных тортов на выбор: «Пешт», «Подмосковный», «Песочный с джемом». 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отечественных классических песочных пирожных на выбор: «Песочное кольцо», «Песочное желейное», «Песочное с фруктовой начинкой и кремом», «Песочное с белковым кремом», «Корзиночка с желе и фруктами»,  «Корзиночка с кремом и фруктовой начинкой», «Грибок с кремом», «Песочная полоска с фруктовой начинкой». Определение 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отечественных классических слоёных тортов на выбор: «Слоёный с кремом», «Слоёный с конфитюром», «Московская слойка»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Приготовление и оформление отечественных классических слоёных пирожных: («Слойка с яблочной начинкой», «Трубочки, муфточки со сливочным кремом», «Слойка, обсыпанная сахарной пудрой», «Трубочки, муфточки с белковым кремом». Определение качества.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отечественных классических  заварных пирожных на выбор: («Трубочка с посыпкой», «Трубочка с белковым кремом» и др.   Определение качества.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E75502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0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83.2pt;margin-top:11.4pt;width:0;height:0;z-index:251657728;mso-position-horizontal-relative:text;mso-position-vertical-relative:text" o:connectortype="straight"/>
              </w:pict>
            </w:r>
            <w:r w:rsidR="007642D0"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="00764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ПМ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оформления тортов и пирожных;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работа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истории появления и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дополнительного ассортимента, технологии приготовления, рецептуры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изготавливаемых на предприятиях местной промышленности.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темам раздела, конспектирование и изучение дополнительного ассортимента тортов и пирожных.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Решение технологических задач по расчетам сырья и выхода готовых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 по темам раздела 5.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5.</w:t>
            </w:r>
          </w:p>
          <w:p w:rsidR="007642D0" w:rsidRPr="007840CF" w:rsidRDefault="007642D0" w:rsidP="00A13A0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и определять органолептическим способом его качество для производства тестовых полуфабрикатов для тортов и пирожных;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тестовых полуфабрикатов для тортов и пирожных;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производства тортов и пирожных;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производства тестовых полуфабрикатов для тортов и пирожных;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- замешивать различные виды теста для полуфабрикатов и определять его готовность;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порционировать тесто, формовать, штамповать, «отсаживать»;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выпекать полуфабрикаты для тортов и пирожных;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выполнять фигурную нарезку выпеченных полуфабрикатов;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выполнять формовку изделия;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приготавливать различные торты и пирожные из различного сырья с многокрасочным узором, с раздельным расположением мелких и средних деталей рисунка и с резкими традиционными переходами тонов;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изготовлять рисунок и украшения для тортов из шоколада, крема, безе;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подбирать крем по цветам;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наносить узор;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монтировать рисунок из различных мелких и средних деталей;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проверять визуально совмещение красочных элементов и деталей рисунка;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затаривать торты и пирожные.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и пирожных из бисквитного полуфабриката: приготовление выпеченного бисквитного полуфабриката из теста, приготовление отделочных полуфабрикатов, разрезание, склеивание пластов, смазывание поверхности и боковых сторон, отделка боковых сторон, отделка поверхности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и пирожных из песочного полуфабриката: приготовление выпеченного песочного полуфабриката из теста, приготовление отделочных полуфабрикатов, склеивание пластов, смазывание поверхности и боковых сторон, отделка боковых сторон, отделка поверхности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и пирожных из слоёного полуфабриката: приготовление выпеченного слоёного полуфабриката из теста, приготовление отделочных полуфабрикатов, склеивание пластов, смазывание поверхности и боковых сторон, отделка боковых сторон, отделка поверхности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пирожных из заварного полуфабриката: приготовление выпеченного заварного полуфабриката из теста, приготовление отделочных полуфабрикатов, наполнение заготовок, смазывание поверхности и боковых сторон, отделка боковых сторон, отделка поверхности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и пирожных из воздушно-орехового и воздушного полуфабриката: приготовление выпеченного воздушно-орехового и воздушного полуфабриката из теста, приготовление отделочных полуфабрикатов, отделка боковых сторон и поверхности изделий.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пирожных из крошкового полуфабриката: приготовление крошкового полуфабриката, приготовление отделочных полуфабрикатов, отделка боковых сторон и поверхности изделий.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Приготовление и оформление фруктовых и лёгких обезжиренных 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тортов и пирожных.</w:t>
            </w: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МДК.  08.01. </w:t>
            </w:r>
            <w:r w:rsidRPr="00AF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приготовления </w:t>
            </w: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хлебобулочных, мучных и кондитерских изделий</w:t>
            </w: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3360"/>
        </w:trPr>
        <w:tc>
          <w:tcPr>
            <w:tcW w:w="4680" w:type="dxa"/>
            <w:gridSpan w:val="5"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руктовы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лёгки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обезжиренны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пирожны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фруктовых и лёгких обезжиренных тортах и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Характеристика кондитерских изделий пониженной калорийности - фруктовых и лёгких обезжиренных тортов и пирожных,  требования к ним, правила хранения и транспортирования пирожных и тортов.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для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фруктовых и лёгких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обезжиренных тортов и пирожных</w:t>
            </w:r>
          </w:p>
          <w:p w:rsidR="007642D0" w:rsidRPr="002B5661" w:rsidRDefault="007642D0" w:rsidP="00A13A0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Виды необходимого технологического оборудования и производственного инвентаря для производства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правила их безопасного использования.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1656"/>
        </w:trPr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Полуфабрикаты для низкокалорийных тортов и пирожных.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Предварительная подготовка дрожжей для изделий пониженной калорийности.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иды помад (виноградная, яблочная), технология приготовления, рецептура.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низкокалорийных помад.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680" w:type="dxa"/>
            <w:gridSpan w:val="5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низкокалорийных кремов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Виды низкокалорийных кремов (сливочные, белковые), технология приготовления, рецептура.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(сливочно-яблочный, сливочно-сливовый, сливочно-айвовый, белково-виноградный, белково-яблочный, белково-сливовый)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качеству.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680" w:type="dxa"/>
            <w:gridSpan w:val="5"/>
            <w:vMerge w:val="restart"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Фруктовые бисквитные торты.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Виды низкокалорийных фруктовых бисквитов: сливовый, яблочный, айвовый. Технология приготовления фруктовых бисквитов, рецептура.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и правила оформления тортов «Слива», «Яблоко».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тортов.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208"/>
        </w:trPr>
        <w:tc>
          <w:tcPr>
            <w:tcW w:w="46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фруктовых песочных полуфабрикатов.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фруктового песочно-яблочного полуфабриката, рецептура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ехнология приготовления фруктового песочно-айвового полуфабриката, рецептура.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фруктовых полуфабрикатов.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1932"/>
        </w:trPr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Фруктовые песочные пирожные.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 фруктовых песочных пирожных («Яблочко», «Корзиночка «Изабелла», «Корзиночка яблочная», «Треугольнички»), приготовление, рецептура,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низкокалорийных песочных пирожных.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низкокалорийных песочных пирожных.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rPr>
          <w:trHeight w:val="2484"/>
        </w:trPr>
        <w:tc>
          <w:tcPr>
            <w:tcW w:w="4680" w:type="dxa"/>
            <w:gridSpan w:val="5"/>
            <w:vMerge/>
            <w:tcBorders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Торты, приготовленные с применением готовых смесей.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Виды тортов, приготовленные с применением готовых смесей: творожный, «Ореховый», «Безе», «Клубничный», «Лимонный», «Шоколадный», технология приготовления.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тортов с применением готовых смесей.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тортов с применением готовых смесей.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42D0" w:rsidRPr="007840CF" w:rsidTr="00432F76">
        <w:trPr>
          <w:trHeight w:val="2760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Торты с низким содержанием жира.</w:t>
            </w:r>
          </w:p>
          <w:p w:rsidR="007642D0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2D0" w:rsidRPr="002A0128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01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Виды тортов с низким содержанием жира: «Шоколадный с орехами и фруктами», «Меренга» с фруктами, «Лимонный», «Бисквитно-шоколадный», «Бисквитный с сыром» с низким содержанием жира. Технология приготовления тортов с низким содержанием жира.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оформления тортов с низким содержанием жира.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качеству, условия и сроки хранения тортов с низким содержанием жира.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7642D0" w:rsidRPr="007840CF" w:rsidTr="00432F76">
        <w:trPr>
          <w:trHeight w:val="2205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рактические занятия 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Расчёт, подбор  сырья,  бисквитного полуфабриката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фруктовых и лёгких обезжиренных тортов и пирожных.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Расчёт, подбор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сырья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,  песочного полуфабриката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фруктовых и лёгких обезжиренных тортов и пирожных. 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Расчёт, подбор   сырья,   отделочных полуфабрикатов 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фруктовых и лёгких обезжиренных тортов и пирожных.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rPr>
          <w:trHeight w:val="3618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  занятия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риготовление бисквитного полуфабриката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пирожных. Выдерживание. Определение качества.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риготовление песочного полуфабриката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пирожных. Выдерживание. Определение качества.</w:t>
            </w:r>
          </w:p>
          <w:p w:rsidR="007642D0" w:rsidRPr="007840CF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Приготовление отделочных полуфабрикатов для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фруктовых и лёгких обезжиренных тортов и пирожных. 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и оформление фруктовых тортов и пирожных. </w:t>
            </w:r>
          </w:p>
          <w:p w:rsidR="007642D0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и оформление лёгких обезжиренных тортов. </w:t>
            </w:r>
          </w:p>
          <w:p w:rsidR="007642D0" w:rsidRPr="002B5661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Определение качества фруктовых и лёгких обезжиренных тортов и пирожных.</w:t>
            </w:r>
          </w:p>
          <w:p w:rsidR="007642D0" w:rsidRPr="009E351C" w:rsidRDefault="007642D0" w:rsidP="00A13A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Овладение умениями, приёмами безопасного использования оборудования, производственного инвентаря при производстве 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 раздела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ПМ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и оформления фруктовых и лёгких обезжиренных тортов и пирожных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- работа с технологическими картами;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7642D0" w:rsidRPr="007840CF" w:rsidRDefault="007642D0" w:rsidP="00A1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 заданий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истории появления и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Изучение дополнительного ассортимента, технологии приготовления, рецептуры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, изготавливаемых на предприятиях местной промышленности.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Выполнение домашнего задания по темам раздела, конспектирование и изучение дополнительного ассортимента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инструкционно-технологических и технологических карт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Решение технологических задач по расчетам сырья и выхода готовых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фруктовых и лёгких обезжиренных тортов и пирожных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Написание сообщений по темам раздела 6.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6.</w:t>
            </w:r>
          </w:p>
          <w:p w:rsidR="007642D0" w:rsidRPr="007840CF" w:rsidRDefault="007642D0" w:rsidP="00A13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подбирать сырьё и определять органолептическим способом его качество для производства тестовых полуфабрикатов;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тестовых полуфабрикатов для фруктовых и лёгких обезжиренных тортов и пирожных;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производства фруктовых и лёгких обезжиренных тортов и пирожных;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подготавливать сырьё и продукты для производства тестовых полуфабрикатов для фруктовых и лёгких обезжиренных тортов и пирожных; 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готовить овощные пюре; фруктовые массы.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замешивать различные виды теста с добавлением низкокалорийных добавок для полуфабрикатов и определять его готовность;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порционировать тесто, формовать, штамповать, «отсаживать»;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выпекать полуфабрикаты для фруктовых и лёгких обезжиренных тортов и пирожных;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выполнять фигурную нарезку выпеченных полуфабрикатов;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выполнять формовку изделия;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готовить низкокалорийные отделочные полуфабрикаты: сиропы, помады, кремы.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приготавливать различные фруктовые и лёгкие обезжиренные торты и пирожные из различного сырья с многокрасочным узором, с раздельным расположением мелких и средних деталей рисунка и с резкими традиционными переходами тонов;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изготовлять рисунок и украшения для фруктовых и лёгких обезжиренных тортов и пирожных из шоколада, крема, безе;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подбирать крем по цветам;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наносить узор;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монтировать рисунок из различных мелких и средних деталей;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проверять визуально совмещение красочных элементов и деталей рисунка;</w:t>
            </w:r>
          </w:p>
          <w:p w:rsidR="007642D0" w:rsidRPr="007840CF" w:rsidRDefault="007642D0" w:rsidP="00A13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затаривать фруктовые и лёгкие обезжиренные торты и пирожные.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отделочных полуфабрикатов для фруктовых и лёгких обезжиренных тортов и пирожных;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фруктовых и лёгких обезжиренных тортов и пирожных из бисквитного полуфабриката.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песочных фруктовых и лёгких обезжиренных пирожных.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с применением готовых смесей.</w:t>
            </w:r>
          </w:p>
          <w:p w:rsidR="007642D0" w:rsidRPr="007840CF" w:rsidRDefault="007642D0" w:rsidP="00A1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Приготовление тортов с низким содержанием жира.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642D0" w:rsidRPr="007840CF" w:rsidTr="00432F76"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B5661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письменных экзаменационных работ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1. Описание технологического процесса приготовления изделий из дрожжевого теста с фаршем.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2. Описание технологического процесса приготовления пирогов из дрожжевого теста (открытых, полуоткрытых, закрытых).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3. Описание технологического процесса приготовления изделий из дрожжевого теста, жаренных во фритюре (пончиков, пирожков).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4. Описание технологического процесса приготовления булочных изделий из дрожжевого теста.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5. Описание технологического процесса приготовления пряничного теста и изделий из него.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6. Описание технологического процесса приготовления печенья выемного из песочного теста.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7. Описание технологического процесса приготовления бисквитных пирожных нарезных со сливочным кремом.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Описание технологического процесса приготовления заварного теста и изделий из него.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9. Описание технологического процесса приготовления песочных пирожных нарезных со сливочным кремом.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10. Описание технологического процесса приготовления отечественных классических бисквитных тортов со сливочным кремом. 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11. Описание технологического процесса приготовления отечественных классических песочных тортов со сливочным кремом. 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12. Описание технологического процесса приготовления отечественных классических слоёных тортов со сливочным кремом. 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13. Описание технологического процесса приготовления крошковых пирожных.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14. Описание технологического процесса приготовления фруктовых тортов. 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15. Описание технологического процесса приготовления фруктовых пирожных. </w:t>
            </w:r>
          </w:p>
          <w:p w:rsidR="007642D0" w:rsidRPr="002B5661" w:rsidRDefault="007642D0" w:rsidP="00A13A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16. Описание технологического процесса приготовления лёгких обезжиренных тортов.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D0" w:rsidRPr="002B5661" w:rsidRDefault="007642D0" w:rsidP="00A13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Tr="00432F76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120" w:type="dxa"/>
            <w:gridSpan w:val="9"/>
          </w:tcPr>
          <w:p w:rsidR="007642D0" w:rsidRDefault="007642D0" w:rsidP="00A13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42D0" w:rsidRPr="002B5661" w:rsidRDefault="007642D0" w:rsidP="002B566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642D0" w:rsidRPr="002B5661" w:rsidSect="00944B0E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7642D0" w:rsidRPr="00AC6CA7" w:rsidRDefault="007642D0" w:rsidP="002B566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B5661">
        <w:rPr>
          <w:b/>
          <w:caps/>
        </w:rPr>
        <w:lastRenderedPageBreak/>
        <w:t>4</w:t>
      </w:r>
      <w:r w:rsidRPr="00AC6CA7">
        <w:rPr>
          <w:b/>
          <w:caps/>
          <w:sz w:val="28"/>
          <w:szCs w:val="28"/>
        </w:rPr>
        <w:t>. условия реализации  ПРОФЕССИОНАЛЬНОГО МОДУЛЯ</w:t>
      </w:r>
    </w:p>
    <w:p w:rsidR="007642D0" w:rsidRPr="00AC6CA7" w:rsidRDefault="007642D0" w:rsidP="002B5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2D0" w:rsidRPr="00AC6CA7" w:rsidRDefault="007642D0" w:rsidP="002B566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AC6CA7">
        <w:rPr>
          <w:b/>
          <w:sz w:val="28"/>
          <w:szCs w:val="28"/>
        </w:rPr>
        <w:t xml:space="preserve">4.1. </w:t>
      </w:r>
      <w:r w:rsidRPr="00AC6CA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учебного кабинета «Технология кондитерского производства»; мастерских «Учебный кондитерский цех».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 «Технология кондитерского производства»: стол учительский, парты по количеству обучающихся,  классная доска, планшеты для сменных стендов, шкафы для наглядных пособий.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 w:rsidRPr="00AC6CA7">
        <w:rPr>
          <w:rFonts w:ascii="Times New Roman" w:hAnsi="Times New Roman"/>
          <w:bCs/>
          <w:sz w:val="28"/>
          <w:szCs w:val="28"/>
        </w:rPr>
        <w:t>: ноутбук, проектор, экран, ксерокс, принтер,  плакаты, муляжи, натуральные образцы, магнитная доска.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Оборудование мастерской и рабочих мест мастерской: «Учебно-кондитерский цех»: пекарский шкаф, тестомесильная машина, плита электрическая, электротитан, миксер,     производственные столы, посуда, инвентарь кухонный, инструменты, приспособления.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Реализация профессионального модуля предполагает производственную практику, которая проводится концентрировано на предприятиях общественного питания.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CA7">
        <w:rPr>
          <w:rFonts w:ascii="Times New Roman" w:hAnsi="Times New Roman"/>
          <w:b/>
          <w:sz w:val="28"/>
          <w:szCs w:val="28"/>
        </w:rPr>
        <w:t xml:space="preserve">Оборудование и технологическое оснащение рабочих мест: </w:t>
      </w:r>
    </w:p>
    <w:p w:rsidR="007642D0" w:rsidRPr="00AC6CA7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пекарский шкаф, тестомесильная машина, плита электрическая, электротитан, взбивальная машина,   расстоечные шкафы, стеллажи передвижные,   производственные столы, посуда, кухонный инвентарь, инструменты, приспособления.</w:t>
      </w:r>
    </w:p>
    <w:p w:rsidR="007642D0" w:rsidRPr="00AC6CA7" w:rsidRDefault="007642D0" w:rsidP="002B56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42D0" w:rsidRPr="0008528B" w:rsidRDefault="007642D0" w:rsidP="00D5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>4</w:t>
      </w:r>
      <w:r w:rsidRPr="0008528B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7642D0" w:rsidRDefault="007642D0" w:rsidP="00D5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42D0" w:rsidRPr="00AC6CA7" w:rsidRDefault="007642D0" w:rsidP="00D5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42D0" w:rsidRPr="00AC6CA7" w:rsidRDefault="007642D0" w:rsidP="00AC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642D0" w:rsidRPr="00AC6CA7" w:rsidRDefault="007642D0" w:rsidP="00AC6CA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Бутейкис, Н.Г. Технология приготовления мучных кондитерских изделий: Учебник для начального профессионального образования / Н.Г.Бутейкис. – 8-е издание, стер. - М.: Издательский центр Академия, 2009.-304с., цв.ил.</w:t>
      </w:r>
    </w:p>
    <w:p w:rsidR="007642D0" w:rsidRPr="00AC6CA7" w:rsidRDefault="007642D0" w:rsidP="00AC6CA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Харченко, Н.Э. Сборник рецептур блюд и кулинарных изделий: Учебное пособие для начального профессионального образования. / Н.Э.Харченко. - 3 издание, стер. – М.: Издательский центр Академия, 2008. - 496с.</w:t>
      </w:r>
    </w:p>
    <w:p w:rsidR="007642D0" w:rsidRPr="00AC6CA7" w:rsidRDefault="007642D0" w:rsidP="00AC6CA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Татарская, Л.Л. Лабораторно-практические работы для поваров и кондитеров: Учебное пособие для начального профессионального образования / Л.Л.Татарская, Н.А.Анфимова – М.: Издательский центр Академия, 2007. – 112с.</w:t>
      </w:r>
    </w:p>
    <w:p w:rsidR="007642D0" w:rsidRPr="00AC6CA7" w:rsidRDefault="007642D0" w:rsidP="00AC6CA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профессионального образования, утвержден приказом Министерства образования и науки РФ № 516 от 17 мая  2010г. – 30с.</w:t>
      </w:r>
    </w:p>
    <w:p w:rsidR="007642D0" w:rsidRDefault="007642D0" w:rsidP="00AC6CA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lastRenderedPageBreak/>
        <w:t>Харченко, Н.Э. Технология приготовления пищи: Учебное пособие для начального профессионального образования / Н.Э.Харченко, Л.Г.Чеснокова. – М: Издательский центр Академия, 2004. – 288с.</w:t>
      </w:r>
    </w:p>
    <w:p w:rsidR="007642D0" w:rsidRPr="00AC6CA7" w:rsidRDefault="007642D0" w:rsidP="00AB2F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D0" w:rsidRPr="00AC6CA7" w:rsidRDefault="007642D0" w:rsidP="00AC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Бурашников, Ю.М. Охрана в пищевой промышленности, общественном питании и торговле: Учебник для начального профессионального образования / Ю.М.Бурашников. – М.: Издательский центр Академия, 2003. – 240с.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Дубцов, Г.Г. Ассортимент и качество кулинарной и кондитерской продукции: Учебное пособие для студентов учреждений СПО / Дубцов Г.Г. – М.: Издательство Мастерство, 2002, - 240с.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Золин, В.П. Технологическое оборудование предприятий общественного питания: Учебник для начального профессионального образования / В.П.Золин. – М.: Издательский центр Академия, 2005.- 256с.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Королькова, Э.П. Товароведение пищевых продуктов: Учебное пособие для начального профессионального образования / Э.П.Королькова. - М.: Издательский центр Академия, 2005. – 272с.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Мармузова, Л.В. Основы микробиологии, санитарии и гигиены в пищевой промышленности: Учебное пособие для начального профессионального образования / Мармузова Л.В. - М.: Издательский центр Академия, 2005. – 136с.</w:t>
      </w:r>
    </w:p>
    <w:p w:rsidR="007642D0" w:rsidRPr="00AC6CA7" w:rsidRDefault="007642D0" w:rsidP="00AC6CA7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6CA7">
        <w:rPr>
          <w:rFonts w:ascii="Times New Roman" w:hAnsi="Times New Roman"/>
          <w:sz w:val="28"/>
          <w:szCs w:val="28"/>
        </w:rPr>
        <w:t>Усов, В.В. Организация производства и обслуживания на предприятиях общественного  питания: Учебник для начального профессионального образования / В.В.Усов. – М: Издательский центр Академия, 2005. - 416с.</w:t>
      </w:r>
    </w:p>
    <w:p w:rsidR="007642D0" w:rsidRPr="00AC6CA7" w:rsidRDefault="007642D0" w:rsidP="008C3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D0" w:rsidRPr="00AC6CA7" w:rsidRDefault="007642D0" w:rsidP="008C32EC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6CA7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 xml:space="preserve">Особенности методики изучения учебного материала ПМ: 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обучение через опыт и сотрудничество;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учёт индивидуальных особенностей и потребностей обучающегося;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- главная функция преподавателя – лидерство, основанное на совместной деятельности, направленное на достижение общей образовательной цели.  Преподаватель- «проводник» в мир знаний, эксперт  и консультант, координатор.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Формы занятий: лекции-практикумы, беседы, дискуссии, дидактические игры,  лабораторно-практические занятия, упражнения и др. 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По всем темам ПМ предусмотрена учебная и производственная практика.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lastRenderedPageBreak/>
        <w:t>Предусмотрены индивидуальные и групповые консультации в процессе выполнения обучающимися отчета по лабораторным работам, письменной экзаменационной работы, во время учебной и производственной практики.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Профессиональный модуль опирается на межпредметные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6CA7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7642D0" w:rsidRPr="00AC6CA7" w:rsidRDefault="007642D0" w:rsidP="00AC6CA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или среднего профессионального образования, соответствующего профилю модуля «</w:t>
      </w:r>
      <w:r w:rsidRPr="00AC6CA7">
        <w:rPr>
          <w:rFonts w:ascii="Times New Roman" w:hAnsi="Times New Roman"/>
          <w:b/>
          <w:bCs/>
          <w:sz w:val="28"/>
          <w:szCs w:val="28"/>
          <w:u w:val="single"/>
        </w:rPr>
        <w:t>Приготовление хлебобулочных, мучных и  кондитерских изделий</w:t>
      </w:r>
      <w:r w:rsidRPr="00AC6CA7">
        <w:rPr>
          <w:rFonts w:ascii="Times New Roman" w:hAnsi="Times New Roman"/>
          <w:bCs/>
          <w:sz w:val="28"/>
          <w:szCs w:val="28"/>
        </w:rPr>
        <w:t>,  профессии «Повар, кондитер».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  <w:u w:val="single"/>
        </w:rPr>
        <w:t>Инженерно-педагогический состав</w:t>
      </w:r>
      <w:r w:rsidRPr="00AC6CA7">
        <w:rPr>
          <w:rFonts w:ascii="Times New Roman" w:hAnsi="Times New Roman"/>
          <w:bCs/>
          <w:sz w:val="28"/>
          <w:szCs w:val="28"/>
        </w:rPr>
        <w:t>: преподаватели профессионального цикла должны иметь опыт деятельности в организациях соответствующей профессиональной сферы, проходить стажировку в профильных организациях не реже 1 раза в три года.</w:t>
      </w:r>
    </w:p>
    <w:p w:rsidR="007642D0" w:rsidRPr="00AC6CA7" w:rsidRDefault="007642D0" w:rsidP="00AC6CA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6CA7">
        <w:rPr>
          <w:rFonts w:ascii="Times New Roman" w:hAnsi="Times New Roman"/>
          <w:bCs/>
          <w:sz w:val="28"/>
          <w:szCs w:val="28"/>
          <w:u w:val="single"/>
        </w:rPr>
        <w:t>Мастера:</w:t>
      </w:r>
      <w:r w:rsidRPr="00AC6CA7">
        <w:rPr>
          <w:rFonts w:ascii="Times New Roman" w:hAnsi="Times New Roman"/>
          <w:bCs/>
          <w:sz w:val="28"/>
          <w:szCs w:val="28"/>
        </w:rPr>
        <w:t xml:space="preserve">  должны иметь на 1-2 разряда по профессии рабочего выше, чем предусмотрено образовательным стандартом для выпускников, проходить стажировку в профильных организациях не реже 1 раза в три года.</w:t>
      </w: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Pr="00CF768B" w:rsidRDefault="007642D0" w:rsidP="00C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42D0" w:rsidRPr="002B5661" w:rsidRDefault="007642D0" w:rsidP="002B5661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7642D0" w:rsidRPr="002B5661" w:rsidRDefault="007642D0" w:rsidP="002B5661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B5661">
        <w:rPr>
          <w:b/>
          <w:caps/>
        </w:rPr>
        <w:t xml:space="preserve">5. Контроль и оценка результатов освоения профессионального модуля (вида профессиональной деятельности)   </w:t>
      </w:r>
    </w:p>
    <w:p w:rsidR="007642D0" w:rsidRPr="002B5661" w:rsidRDefault="007642D0" w:rsidP="002B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384"/>
        <w:gridCol w:w="3827"/>
        <w:gridCol w:w="2311"/>
      </w:tblGrid>
      <w:tr w:rsidR="007642D0" w:rsidRPr="007840CF" w:rsidTr="001774B8">
        <w:trPr>
          <w:trHeight w:val="144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642D0" w:rsidRPr="007840CF" w:rsidRDefault="007642D0" w:rsidP="002B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2D0" w:rsidRPr="007840CF" w:rsidRDefault="007642D0" w:rsidP="002B56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642D0" w:rsidRPr="007840CF" w:rsidTr="001774B8">
        <w:trPr>
          <w:trHeight w:val="1319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8.1.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Готовить и оформлять простые хлебобулочные изделия и хлеб.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Хлебобулочные изделия и хлеб приготовлены и оформлены в соответствии: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консистенция, пористость);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1774B8">
        <w:trPr>
          <w:trHeight w:val="1319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8.2.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Готовить и оформлять основные мучные кондитерские изделия.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Мучные кондитерские изделия приготовлены и оформлены в соответствии: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консистенция, пористость, художественная отделка);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1774B8">
        <w:trPr>
          <w:trHeight w:val="879"/>
        </w:trPr>
        <w:tc>
          <w:tcPr>
            <w:tcW w:w="3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8.3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>. Готовить  и оформлять печенье, пряники и коврижки.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Печенье, пряники и коврижки приготовлены и оформлены в соответствии: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консистенция, пористость, художественная отделка);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 нормой выхода готового изделия.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выполнением  заданий  на учебной  практике.</w:t>
            </w:r>
          </w:p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1774B8">
        <w:trPr>
          <w:trHeight w:val="1239"/>
        </w:trPr>
        <w:tc>
          <w:tcPr>
            <w:tcW w:w="3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8.4.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Готовить  и использовать в оформлении простые и основные отделочные полуфабрикаты.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Простые и основные отделочные полуфабрикаты приготовлены и оформлены в соответствии: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консистенция, декор, разнообразие, уровень сложности);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нормой выхода.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1774B8">
        <w:trPr>
          <w:trHeight w:val="1203"/>
        </w:trPr>
        <w:tc>
          <w:tcPr>
            <w:tcW w:w="3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8.5.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Готовить  и оформлять отечественные классические торты и пирожные.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Отечественные классические торты и пирожные приготовлены и оформлены в соответствии: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 с показателями качества (форма, размер, отделка -   наименованию изделия, вкус, запах, консистенция, пористость, художественное разнообразие, уровень сложности);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7642D0" w:rsidRPr="001774B8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177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2D0" w:rsidRPr="007840CF" w:rsidTr="001774B8">
        <w:trPr>
          <w:trHeight w:val="1175"/>
        </w:trPr>
        <w:tc>
          <w:tcPr>
            <w:tcW w:w="3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ПК 8.6.</w:t>
            </w: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Готовить  и оформлять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фруктовые и лёгкие обезжиренные </w:t>
            </w:r>
          </w:p>
          <w:p w:rsidR="007642D0" w:rsidRPr="007840CF" w:rsidRDefault="007642D0" w:rsidP="002B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торты и пирожные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Фруктовые и лёгкие обезжиренные торты и пирожные приготовлены и оформлены в соответствии: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показателями качества (форма, размер, отделка -   наименованию изделия, вкус, запах, консистенция, пористость, </w:t>
            </w:r>
            <w:r w:rsidRPr="007840C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разнообразие, уровень сложности);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Соблюдение: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- правил охраны труда и техники безопасности; 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 выполнения санитарных норм и правил.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42D0" w:rsidRPr="001774B8" w:rsidRDefault="007642D0" w:rsidP="008C3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выполнением  заданий  на учебной  практике.</w:t>
            </w:r>
          </w:p>
          <w:p w:rsidR="007642D0" w:rsidRPr="001774B8" w:rsidRDefault="007642D0" w:rsidP="008C3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7642D0" w:rsidRPr="007840CF" w:rsidRDefault="007642D0" w:rsidP="008C3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4B8">
              <w:rPr>
                <w:rFonts w:ascii="Times New Roman" w:hAnsi="Times New Roman"/>
                <w:sz w:val="24"/>
                <w:szCs w:val="24"/>
              </w:rPr>
              <w:t xml:space="preserve">Комплексный квалификационный </w:t>
            </w: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</w:t>
            </w:r>
          </w:p>
          <w:p w:rsidR="007642D0" w:rsidRPr="007840CF" w:rsidRDefault="007642D0" w:rsidP="002B5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2D0" w:rsidRPr="002B5661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2EC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D0" w:rsidRDefault="007642D0" w:rsidP="00AB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D0" w:rsidRPr="001E1421" w:rsidRDefault="007642D0" w:rsidP="00AB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642D0" w:rsidRPr="007840CF" w:rsidTr="00EC333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2D0" w:rsidRPr="007840CF" w:rsidRDefault="007642D0" w:rsidP="00AB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642D0" w:rsidRPr="007840CF" w:rsidRDefault="007642D0" w:rsidP="00AB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2D0" w:rsidRPr="007840CF" w:rsidRDefault="007642D0" w:rsidP="00AB2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2D0" w:rsidRPr="007840CF" w:rsidRDefault="007642D0" w:rsidP="00AB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9A1FB7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A1FB7">
              <w:rPr>
                <w:b/>
                <w:bCs/>
                <w:sz w:val="24"/>
                <w:szCs w:val="24"/>
              </w:rPr>
              <w:t>ОК 1.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Понимание  сущности социальной  значимости своей будущей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-наличие интереса к будущей профессии;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-проф.конкурсы;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-презентации;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-выставки.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Образовательный рейтинг.</w:t>
            </w:r>
          </w:p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Анкета, реферат.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/>
                <w:sz w:val="24"/>
                <w:szCs w:val="24"/>
              </w:rPr>
              <w:t>Эссе</w:t>
            </w: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9A1FB7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A1FB7">
              <w:rPr>
                <w:b/>
                <w:bCs/>
                <w:sz w:val="24"/>
                <w:szCs w:val="24"/>
              </w:rPr>
              <w:t>ОК 2.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исходя из цели и</w:t>
            </w:r>
          </w:p>
          <w:p w:rsidR="007642D0" w:rsidRPr="009A1FB7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A1FB7">
              <w:rPr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-обоснование способов решения заданий, определенных руководителем;</w:t>
            </w:r>
          </w:p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9A1FB7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A1FB7">
              <w:rPr>
                <w:b/>
                <w:bCs/>
                <w:sz w:val="24"/>
                <w:szCs w:val="24"/>
              </w:rPr>
              <w:t>ОК 3.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Анализ рабочей ситуации,   текущий и итоговый контроль, оценка и</w:t>
            </w:r>
          </w:p>
          <w:p w:rsidR="007642D0" w:rsidRPr="009A1FB7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A1FB7">
              <w:rPr>
                <w:sz w:val="24"/>
                <w:szCs w:val="24"/>
              </w:rPr>
              <w:t>коррекция собственной деятельности, 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 в проф. деятельности;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-оценка результатов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-коррекционная деятельность;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результаты своей работы.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7642D0" w:rsidRPr="007840CF" w:rsidTr="00EC333B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b/>
                <w:bCs/>
                <w:sz w:val="24"/>
                <w:szCs w:val="24"/>
              </w:rPr>
              <w:t>ОК 4.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 xml:space="preserve"> Поиск информации, необходимой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sz w:val="24"/>
                <w:szCs w:val="24"/>
              </w:rPr>
              <w:t xml:space="preserve">для эффективного выполнения </w:t>
            </w:r>
            <w:r w:rsidRPr="001E1421">
              <w:rPr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-умение пользоваться основной и дополнительной литературой;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поиске необходимой информации;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-результативность поиска;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-использование электронных и интернет ресурсов.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-конспект;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-проект; ПЭР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1E1421" w:rsidRDefault="007642D0" w:rsidP="00AB2F40">
            <w:pPr>
              <w:pStyle w:val="3"/>
              <w:spacing w:after="0"/>
              <w:rPr>
                <w:sz w:val="24"/>
                <w:szCs w:val="24"/>
              </w:rPr>
            </w:pPr>
            <w:r w:rsidRPr="001E1421">
              <w:rPr>
                <w:b/>
                <w:bCs/>
                <w:sz w:val="24"/>
                <w:szCs w:val="24"/>
              </w:rPr>
              <w:lastRenderedPageBreak/>
              <w:t>ОК 5.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 технологий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sz w:val="24"/>
                <w:szCs w:val="24"/>
              </w:rPr>
              <w:t>в профессиональной деятельности.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-владение ИКТ;</w:t>
            </w:r>
          </w:p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-использование ПК.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-портфолио;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-сообщение.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b/>
                <w:bCs/>
                <w:sz w:val="24"/>
                <w:szCs w:val="24"/>
              </w:rPr>
              <w:t>ОК 6.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Работа в команде, эффективное общение с коллегами,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sz w:val="24"/>
                <w:szCs w:val="24"/>
              </w:rPr>
              <w:t>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-умение работать в группе, звене;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-проявлять деловую культуру.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-проект.</w:t>
            </w: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b/>
                <w:bCs/>
                <w:sz w:val="24"/>
                <w:szCs w:val="24"/>
              </w:rPr>
              <w:t>ОК 7.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Pr="001E1421">
              <w:rPr>
                <w:sz w:val="24"/>
                <w:szCs w:val="24"/>
              </w:rPr>
              <w:t>отов</w:t>
            </w:r>
            <w:r>
              <w:rPr>
                <w:sz w:val="24"/>
                <w:szCs w:val="24"/>
              </w:rPr>
              <w:t xml:space="preserve">ка </w:t>
            </w:r>
            <w:r w:rsidRPr="001E1421">
              <w:rPr>
                <w:sz w:val="24"/>
                <w:szCs w:val="24"/>
              </w:rPr>
              <w:t xml:space="preserve"> к работе производственн</w:t>
            </w:r>
            <w:r>
              <w:rPr>
                <w:sz w:val="24"/>
                <w:szCs w:val="24"/>
              </w:rPr>
              <w:t>ого</w:t>
            </w:r>
            <w:r w:rsidRPr="001E1421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1E1421">
              <w:rPr>
                <w:sz w:val="24"/>
                <w:szCs w:val="24"/>
              </w:rPr>
              <w:t xml:space="preserve"> и поддерж</w:t>
            </w:r>
            <w:r>
              <w:rPr>
                <w:sz w:val="24"/>
                <w:szCs w:val="24"/>
              </w:rPr>
              <w:t>ание</w:t>
            </w:r>
            <w:r w:rsidRPr="001E1421">
              <w:rPr>
                <w:sz w:val="24"/>
                <w:szCs w:val="24"/>
              </w:rPr>
              <w:t xml:space="preserve"> его санитарно</w:t>
            </w:r>
            <w:r>
              <w:rPr>
                <w:sz w:val="24"/>
                <w:szCs w:val="24"/>
              </w:rPr>
              <w:t>го</w:t>
            </w:r>
            <w:r w:rsidRPr="001E1421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1E1421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-соблюдение ТБ, ОТ, санитарии</w:t>
            </w:r>
          </w:p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в подготовке и  размещении оборудования, инвентаря, инструментов.</w:t>
            </w:r>
          </w:p>
          <w:p w:rsidR="007642D0" w:rsidRPr="007840CF" w:rsidRDefault="007642D0" w:rsidP="00AB2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-инструктажи;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-самоконтроль;</w:t>
            </w:r>
          </w:p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-взаимоконтроль.</w:t>
            </w:r>
          </w:p>
        </w:tc>
      </w:tr>
      <w:tr w:rsidR="007642D0" w:rsidRPr="007840CF" w:rsidTr="00EC333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b/>
                <w:bCs/>
                <w:sz w:val="24"/>
                <w:szCs w:val="24"/>
              </w:rPr>
              <w:t>ОК 8.</w:t>
            </w:r>
          </w:p>
          <w:p w:rsidR="007642D0" w:rsidRPr="007840CF" w:rsidRDefault="007642D0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F">
              <w:rPr>
                <w:rFonts w:ascii="Times New Roman" w:hAnsi="Times New Roman"/>
                <w:sz w:val="24"/>
                <w:szCs w:val="24"/>
              </w:rPr>
              <w:t>Готовность  исполнять воинскую обязанность, в том числе с применением</w:t>
            </w:r>
          </w:p>
          <w:p w:rsidR="007642D0" w:rsidRPr="001E1421" w:rsidRDefault="007642D0" w:rsidP="00AB2F4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E1421">
              <w:rPr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sz w:val="24"/>
                <w:szCs w:val="24"/>
              </w:rPr>
              <w:t>-физическая подготовка.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D0" w:rsidRPr="007840CF" w:rsidRDefault="007642D0" w:rsidP="00AB2F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0CF">
              <w:rPr>
                <w:rFonts w:ascii="Times New Roman" w:hAnsi="Times New Roman"/>
                <w:bCs/>
                <w:iCs/>
                <w:sz w:val="24"/>
                <w:szCs w:val="24"/>
              </w:rPr>
              <w:t>-сдача нормативов;</w:t>
            </w:r>
          </w:p>
        </w:tc>
      </w:tr>
    </w:tbl>
    <w:p w:rsidR="007642D0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D0" w:rsidRPr="008C32EC" w:rsidRDefault="007642D0" w:rsidP="002B5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642D0" w:rsidRPr="008C32EC" w:rsidSect="00944B0E">
      <w:pgSz w:w="11906" w:h="16838"/>
      <w:pgMar w:top="851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5B" w:rsidRDefault="00BD135B" w:rsidP="002B5661">
      <w:pPr>
        <w:spacing w:after="0" w:line="240" w:lineRule="auto"/>
      </w:pPr>
      <w:r>
        <w:separator/>
      </w:r>
    </w:p>
  </w:endnote>
  <w:endnote w:type="continuationSeparator" w:id="1">
    <w:p w:rsidR="00BD135B" w:rsidRDefault="00BD135B" w:rsidP="002B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0" w:rsidRDefault="00E75502" w:rsidP="009E1A2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42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2D0" w:rsidRDefault="007642D0" w:rsidP="00D57C8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0" w:rsidRDefault="00E75502" w:rsidP="009E1A2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42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6F04">
      <w:rPr>
        <w:rStyle w:val="a7"/>
        <w:noProof/>
      </w:rPr>
      <w:t>2</w:t>
    </w:r>
    <w:r>
      <w:rPr>
        <w:rStyle w:val="a7"/>
      </w:rPr>
      <w:fldChar w:fldCharType="end"/>
    </w:r>
  </w:p>
  <w:p w:rsidR="007642D0" w:rsidRDefault="007642D0" w:rsidP="00D57C85">
    <w:pPr>
      <w:pStyle w:val="a9"/>
      <w:ind w:right="360"/>
      <w:jc w:val="right"/>
    </w:pPr>
  </w:p>
  <w:p w:rsidR="007642D0" w:rsidRDefault="007642D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0" w:rsidRDefault="00E75502" w:rsidP="00944B0E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42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2D0" w:rsidRDefault="007642D0" w:rsidP="00944B0E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0" w:rsidRDefault="00E75502">
    <w:pPr>
      <w:pStyle w:val="a9"/>
      <w:jc w:val="right"/>
    </w:pPr>
    <w:r>
      <w:fldChar w:fldCharType="begin"/>
    </w:r>
    <w:r w:rsidR="00F64857">
      <w:instrText xml:space="preserve"> PAGE   \* MERGEFORMAT </w:instrText>
    </w:r>
    <w:r>
      <w:fldChar w:fldCharType="separate"/>
    </w:r>
    <w:r w:rsidR="00326F04">
      <w:rPr>
        <w:noProof/>
      </w:rPr>
      <w:t>7</w:t>
    </w:r>
    <w:r>
      <w:rPr>
        <w:noProof/>
      </w:rPr>
      <w:fldChar w:fldCharType="end"/>
    </w:r>
  </w:p>
  <w:p w:rsidR="007642D0" w:rsidRDefault="007642D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0" w:rsidRDefault="007642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5B" w:rsidRDefault="00BD135B" w:rsidP="002B5661">
      <w:pPr>
        <w:spacing w:after="0" w:line="240" w:lineRule="auto"/>
      </w:pPr>
      <w:r>
        <w:separator/>
      </w:r>
    </w:p>
  </w:footnote>
  <w:footnote w:type="continuationSeparator" w:id="1">
    <w:p w:rsidR="00BD135B" w:rsidRDefault="00BD135B" w:rsidP="002B5661">
      <w:pPr>
        <w:spacing w:after="0" w:line="240" w:lineRule="auto"/>
      </w:pPr>
      <w:r>
        <w:continuationSeparator/>
      </w:r>
    </w:p>
  </w:footnote>
  <w:footnote w:id="2">
    <w:p w:rsidR="007642D0" w:rsidRDefault="007642D0" w:rsidP="002B5661">
      <w:pPr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18E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E2E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E03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26A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0AD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CE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761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62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C0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C7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24AC51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7630BC1"/>
    <w:multiLevelType w:val="hybridMultilevel"/>
    <w:tmpl w:val="FE30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F6224"/>
    <w:multiLevelType w:val="hybridMultilevel"/>
    <w:tmpl w:val="931C0888"/>
    <w:lvl w:ilvl="0" w:tplc="3EC44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D6646"/>
    <w:multiLevelType w:val="hybridMultilevel"/>
    <w:tmpl w:val="3514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E64FA8"/>
    <w:multiLevelType w:val="hybridMultilevel"/>
    <w:tmpl w:val="342E31B8"/>
    <w:lvl w:ilvl="0" w:tplc="3EC44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2F47F2F"/>
    <w:multiLevelType w:val="hybridMultilevel"/>
    <w:tmpl w:val="F1A8422A"/>
    <w:lvl w:ilvl="0" w:tplc="3EC44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24392B"/>
    <w:multiLevelType w:val="hybridMultilevel"/>
    <w:tmpl w:val="DDC0A9DE"/>
    <w:lvl w:ilvl="0" w:tplc="3EC44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3AD486D"/>
    <w:multiLevelType w:val="hybridMultilevel"/>
    <w:tmpl w:val="82A42C3A"/>
    <w:lvl w:ilvl="0" w:tplc="3EC44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10E61"/>
    <w:multiLevelType w:val="hybridMultilevel"/>
    <w:tmpl w:val="B83A2ED4"/>
    <w:lvl w:ilvl="0" w:tplc="3EC44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5"/>
  </w:num>
  <w:num w:numId="5">
    <w:abstractNumId w:val="22"/>
  </w:num>
  <w:num w:numId="6">
    <w:abstractNumId w:val="17"/>
  </w:num>
  <w:num w:numId="7">
    <w:abstractNumId w:val="20"/>
  </w:num>
  <w:num w:numId="8">
    <w:abstractNumId w:val="18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61"/>
    <w:rsid w:val="0000135D"/>
    <w:rsid w:val="00015C4A"/>
    <w:rsid w:val="0004433D"/>
    <w:rsid w:val="0008528B"/>
    <w:rsid w:val="000C5309"/>
    <w:rsid w:val="000D6BD2"/>
    <w:rsid w:val="00154563"/>
    <w:rsid w:val="00165F6D"/>
    <w:rsid w:val="00176FB1"/>
    <w:rsid w:val="001774B8"/>
    <w:rsid w:val="001D5E59"/>
    <w:rsid w:val="001E1421"/>
    <w:rsid w:val="00200C5A"/>
    <w:rsid w:val="00277199"/>
    <w:rsid w:val="002832C4"/>
    <w:rsid w:val="002A0128"/>
    <w:rsid w:val="002B2509"/>
    <w:rsid w:val="002B5661"/>
    <w:rsid w:val="002B6681"/>
    <w:rsid w:val="002C1123"/>
    <w:rsid w:val="00326F04"/>
    <w:rsid w:val="003C233B"/>
    <w:rsid w:val="003D5224"/>
    <w:rsid w:val="00432F76"/>
    <w:rsid w:val="00476854"/>
    <w:rsid w:val="004C11CC"/>
    <w:rsid w:val="004F725B"/>
    <w:rsid w:val="0055501A"/>
    <w:rsid w:val="005630D7"/>
    <w:rsid w:val="00567BC7"/>
    <w:rsid w:val="005B1E0F"/>
    <w:rsid w:val="005B30C8"/>
    <w:rsid w:val="005C6708"/>
    <w:rsid w:val="005F6351"/>
    <w:rsid w:val="00615FCC"/>
    <w:rsid w:val="0068707A"/>
    <w:rsid w:val="007005D5"/>
    <w:rsid w:val="00723DC1"/>
    <w:rsid w:val="007642D0"/>
    <w:rsid w:val="007840CF"/>
    <w:rsid w:val="007B1AF3"/>
    <w:rsid w:val="007F259B"/>
    <w:rsid w:val="00802717"/>
    <w:rsid w:val="008104AB"/>
    <w:rsid w:val="00834561"/>
    <w:rsid w:val="008C32EC"/>
    <w:rsid w:val="00903A21"/>
    <w:rsid w:val="00944B0E"/>
    <w:rsid w:val="00950A73"/>
    <w:rsid w:val="00952102"/>
    <w:rsid w:val="009558AD"/>
    <w:rsid w:val="00955E6B"/>
    <w:rsid w:val="00992658"/>
    <w:rsid w:val="009A1FB7"/>
    <w:rsid w:val="009E1A21"/>
    <w:rsid w:val="009E351C"/>
    <w:rsid w:val="00A13A0F"/>
    <w:rsid w:val="00A35EEB"/>
    <w:rsid w:val="00A56691"/>
    <w:rsid w:val="00A6655C"/>
    <w:rsid w:val="00AB2F40"/>
    <w:rsid w:val="00AB79F8"/>
    <w:rsid w:val="00AC6CA7"/>
    <w:rsid w:val="00AF16AC"/>
    <w:rsid w:val="00AF5044"/>
    <w:rsid w:val="00B12A05"/>
    <w:rsid w:val="00B35DBE"/>
    <w:rsid w:val="00BC733D"/>
    <w:rsid w:val="00BD135B"/>
    <w:rsid w:val="00BE35BE"/>
    <w:rsid w:val="00C53B01"/>
    <w:rsid w:val="00CF768B"/>
    <w:rsid w:val="00D35C61"/>
    <w:rsid w:val="00D57C85"/>
    <w:rsid w:val="00DD64F4"/>
    <w:rsid w:val="00E303A3"/>
    <w:rsid w:val="00E75502"/>
    <w:rsid w:val="00E968F4"/>
    <w:rsid w:val="00EC333B"/>
    <w:rsid w:val="00F64857"/>
    <w:rsid w:val="00F66897"/>
    <w:rsid w:val="00F9320A"/>
    <w:rsid w:val="00FA08F4"/>
    <w:rsid w:val="00FE0393"/>
    <w:rsid w:val="00FF162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5661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56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2B56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B5661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2B5661"/>
    <w:rPr>
      <w:rFonts w:cs="Times New Roman"/>
      <w:vertAlign w:val="superscript"/>
    </w:rPr>
  </w:style>
  <w:style w:type="character" w:customStyle="1" w:styleId="a6">
    <w:name w:val="Символ сноски"/>
    <w:uiPriority w:val="99"/>
    <w:rsid w:val="002B5661"/>
    <w:rPr>
      <w:rFonts w:cs="Times New Roman"/>
      <w:vertAlign w:val="superscript"/>
    </w:rPr>
  </w:style>
  <w:style w:type="character" w:styleId="a7">
    <w:name w:val="page number"/>
    <w:uiPriority w:val="99"/>
    <w:rsid w:val="002B5661"/>
    <w:rPr>
      <w:rFonts w:cs="Times New Roman"/>
    </w:rPr>
  </w:style>
  <w:style w:type="paragraph" w:styleId="a8">
    <w:name w:val="Normal (Web)"/>
    <w:basedOn w:val="a"/>
    <w:uiPriority w:val="99"/>
    <w:rsid w:val="002B566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Список 21"/>
    <w:basedOn w:val="a"/>
    <w:uiPriority w:val="99"/>
    <w:rsid w:val="002B566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B566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2B56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2B56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2B566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B5661"/>
    <w:rPr>
      <w:rFonts w:ascii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8C32E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8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8C32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48</Pages>
  <Words>10862</Words>
  <Characters>61919</Characters>
  <Application>Microsoft Office Word</Application>
  <DocSecurity>0</DocSecurity>
  <Lines>515</Lines>
  <Paragraphs>145</Paragraphs>
  <ScaleCrop>false</ScaleCrop>
  <Company>Reanimator Extreme Edition</Company>
  <LinksUpToDate>false</LinksUpToDate>
  <CharactersWithSpaces>72636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23</cp:revision>
  <cp:lastPrinted>2011-06-29T08:23:00Z</cp:lastPrinted>
  <dcterms:created xsi:type="dcterms:W3CDTF">2011-04-12T14:51:00Z</dcterms:created>
  <dcterms:modified xsi:type="dcterms:W3CDTF">2013-12-01T14:10:00Z</dcterms:modified>
</cp:coreProperties>
</file>