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30" w:rsidRDefault="00510330" w:rsidP="00950E44">
      <w:pPr>
        <w:ind w:firstLine="709"/>
        <w:jc w:val="center"/>
        <w:rPr>
          <w:b/>
          <w:bCs/>
          <w:sz w:val="28"/>
          <w:szCs w:val="28"/>
        </w:rPr>
      </w:pPr>
    </w:p>
    <w:p w:rsidR="00510330" w:rsidRDefault="00510330" w:rsidP="005103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Автор: </w:t>
      </w:r>
      <w:proofErr w:type="spellStart"/>
      <w:r w:rsidRPr="00510330">
        <w:rPr>
          <w:bCs/>
          <w:sz w:val="28"/>
          <w:szCs w:val="28"/>
        </w:rPr>
        <w:t>Боричевская</w:t>
      </w:r>
      <w:proofErr w:type="spellEnd"/>
      <w:r w:rsidRPr="00510330">
        <w:rPr>
          <w:bCs/>
          <w:sz w:val="28"/>
          <w:szCs w:val="28"/>
        </w:rPr>
        <w:t xml:space="preserve"> Юлия Геннадьевна</w:t>
      </w:r>
    </w:p>
    <w:p w:rsidR="00DC7428" w:rsidRPr="00510330" w:rsidRDefault="00DC7428" w:rsidP="00510330">
      <w:pPr>
        <w:rPr>
          <w:bCs/>
          <w:kern w:val="1"/>
          <w:sz w:val="28"/>
          <w:szCs w:val="28"/>
        </w:rPr>
      </w:pPr>
      <w:r w:rsidRPr="00510330">
        <w:rPr>
          <w:b/>
          <w:bCs/>
          <w:sz w:val="28"/>
          <w:szCs w:val="28"/>
        </w:rPr>
        <w:t>Тема урока</w:t>
      </w:r>
      <w:proofErr w:type="gramStart"/>
      <w:r w:rsidRPr="00510330">
        <w:rPr>
          <w:sz w:val="28"/>
          <w:szCs w:val="28"/>
        </w:rPr>
        <w:t>:</w:t>
      </w:r>
      <w:r w:rsidRPr="00510330">
        <w:rPr>
          <w:bCs/>
          <w:kern w:val="1"/>
          <w:sz w:val="28"/>
          <w:szCs w:val="28"/>
        </w:rPr>
        <w:t>"</w:t>
      </w:r>
      <w:proofErr w:type="gramEnd"/>
      <w:r w:rsidRPr="00510330">
        <w:rPr>
          <w:bCs/>
          <w:kern w:val="1"/>
          <w:sz w:val="28"/>
          <w:szCs w:val="28"/>
        </w:rPr>
        <w:t>Буквы «</w:t>
      </w:r>
      <w:r w:rsidR="008C132D" w:rsidRPr="00510330">
        <w:rPr>
          <w:bCs/>
          <w:kern w:val="1"/>
          <w:sz w:val="28"/>
          <w:szCs w:val="28"/>
        </w:rPr>
        <w:t>Д</w:t>
      </w:r>
      <w:r w:rsidRPr="00510330">
        <w:rPr>
          <w:bCs/>
          <w:kern w:val="1"/>
          <w:sz w:val="28"/>
          <w:szCs w:val="28"/>
        </w:rPr>
        <w:t xml:space="preserve">, </w:t>
      </w:r>
      <w:proofErr w:type="spellStart"/>
      <w:r w:rsidR="008C132D" w:rsidRPr="00510330">
        <w:rPr>
          <w:bCs/>
          <w:kern w:val="1"/>
          <w:sz w:val="28"/>
          <w:szCs w:val="28"/>
        </w:rPr>
        <w:t>д</w:t>
      </w:r>
      <w:proofErr w:type="spellEnd"/>
      <w:r w:rsidRPr="00510330">
        <w:rPr>
          <w:bCs/>
          <w:kern w:val="1"/>
          <w:sz w:val="28"/>
          <w:szCs w:val="28"/>
        </w:rPr>
        <w:t>», обозначающие согласны</w:t>
      </w:r>
      <w:r w:rsidR="008C132D" w:rsidRPr="00510330">
        <w:rPr>
          <w:bCs/>
          <w:kern w:val="1"/>
          <w:sz w:val="28"/>
          <w:szCs w:val="28"/>
        </w:rPr>
        <w:t>е</w:t>
      </w:r>
      <w:r w:rsidRPr="00510330">
        <w:rPr>
          <w:bCs/>
          <w:kern w:val="1"/>
          <w:sz w:val="28"/>
          <w:szCs w:val="28"/>
        </w:rPr>
        <w:t xml:space="preserve"> звук</w:t>
      </w:r>
      <w:r w:rsidR="008C132D" w:rsidRPr="00510330">
        <w:rPr>
          <w:bCs/>
          <w:kern w:val="1"/>
          <w:sz w:val="28"/>
          <w:szCs w:val="28"/>
        </w:rPr>
        <w:t>и</w:t>
      </w:r>
      <w:r w:rsidRPr="00510330">
        <w:rPr>
          <w:bCs/>
          <w:kern w:val="1"/>
          <w:sz w:val="28"/>
          <w:szCs w:val="28"/>
        </w:rPr>
        <w:t xml:space="preserve"> [</w:t>
      </w:r>
      <w:r w:rsidR="008C132D" w:rsidRPr="00510330">
        <w:rPr>
          <w:bCs/>
          <w:kern w:val="1"/>
          <w:sz w:val="28"/>
          <w:szCs w:val="28"/>
        </w:rPr>
        <w:t>д</w:t>
      </w:r>
      <w:r w:rsidRPr="00510330">
        <w:rPr>
          <w:bCs/>
          <w:kern w:val="1"/>
          <w:sz w:val="28"/>
          <w:szCs w:val="28"/>
        </w:rPr>
        <w:t>]</w:t>
      </w:r>
      <w:r w:rsidR="008C132D" w:rsidRPr="00510330">
        <w:rPr>
          <w:bCs/>
          <w:kern w:val="1"/>
          <w:sz w:val="28"/>
          <w:szCs w:val="28"/>
        </w:rPr>
        <w:t xml:space="preserve">, [д']. </w:t>
      </w:r>
      <w:r w:rsidRPr="00510330">
        <w:rPr>
          <w:bCs/>
          <w:kern w:val="1"/>
          <w:sz w:val="28"/>
          <w:szCs w:val="28"/>
        </w:rPr>
        <w:t>"</w:t>
      </w:r>
    </w:p>
    <w:p w:rsidR="00DC7428" w:rsidRPr="00510330" w:rsidRDefault="00DC7428" w:rsidP="00950E44">
      <w:pPr>
        <w:jc w:val="both"/>
        <w:rPr>
          <w:sz w:val="28"/>
          <w:szCs w:val="28"/>
        </w:rPr>
      </w:pPr>
      <w:r w:rsidRPr="00510330">
        <w:rPr>
          <w:b/>
          <w:bCs/>
          <w:sz w:val="28"/>
          <w:szCs w:val="28"/>
        </w:rPr>
        <w:t xml:space="preserve">Предмет: </w:t>
      </w:r>
      <w:r w:rsidRPr="00510330">
        <w:rPr>
          <w:sz w:val="28"/>
          <w:szCs w:val="28"/>
        </w:rPr>
        <w:t>Литературное чтение</w:t>
      </w:r>
      <w:r w:rsidR="008C132D" w:rsidRPr="00510330">
        <w:rPr>
          <w:sz w:val="28"/>
          <w:szCs w:val="28"/>
        </w:rPr>
        <w:t xml:space="preserve">. </w:t>
      </w:r>
    </w:p>
    <w:p w:rsidR="00DC7428" w:rsidRPr="00510330" w:rsidRDefault="00DC7428" w:rsidP="00950E44">
      <w:pPr>
        <w:jc w:val="both"/>
        <w:rPr>
          <w:sz w:val="28"/>
          <w:szCs w:val="28"/>
        </w:rPr>
      </w:pPr>
      <w:r w:rsidRPr="00510330">
        <w:rPr>
          <w:b/>
          <w:bCs/>
          <w:sz w:val="28"/>
          <w:szCs w:val="28"/>
        </w:rPr>
        <w:t xml:space="preserve">Класс: </w:t>
      </w:r>
      <w:r w:rsidRPr="00510330">
        <w:rPr>
          <w:sz w:val="28"/>
          <w:szCs w:val="28"/>
        </w:rPr>
        <w:t>1 класс</w:t>
      </w:r>
    </w:p>
    <w:p w:rsidR="008C132D" w:rsidRPr="00510330" w:rsidRDefault="00DC7428" w:rsidP="008C132D">
      <w:pPr>
        <w:jc w:val="both"/>
        <w:rPr>
          <w:sz w:val="28"/>
          <w:szCs w:val="28"/>
        </w:rPr>
      </w:pPr>
      <w:r w:rsidRPr="00510330">
        <w:rPr>
          <w:b/>
          <w:bCs/>
          <w:sz w:val="28"/>
          <w:szCs w:val="28"/>
        </w:rPr>
        <w:t>Учебник</w:t>
      </w:r>
      <w:r w:rsidRPr="00510330">
        <w:rPr>
          <w:sz w:val="28"/>
          <w:szCs w:val="28"/>
        </w:rPr>
        <w:t>: «</w:t>
      </w:r>
      <w:r w:rsidR="00FC17D5" w:rsidRPr="00510330">
        <w:rPr>
          <w:sz w:val="28"/>
          <w:szCs w:val="28"/>
        </w:rPr>
        <w:t>Русская а</w:t>
      </w:r>
      <w:r w:rsidRPr="00510330">
        <w:rPr>
          <w:sz w:val="28"/>
          <w:szCs w:val="28"/>
        </w:rPr>
        <w:t>збука»,1 класс,  В.Г. Горецкий</w:t>
      </w:r>
      <w:r w:rsidR="00FC17D5" w:rsidRPr="00510330">
        <w:rPr>
          <w:sz w:val="28"/>
          <w:szCs w:val="28"/>
        </w:rPr>
        <w:t>.</w:t>
      </w:r>
    </w:p>
    <w:p w:rsidR="008C132D" w:rsidRPr="00510330" w:rsidRDefault="00DC7428" w:rsidP="00F05350">
      <w:pPr>
        <w:jc w:val="both"/>
        <w:rPr>
          <w:sz w:val="28"/>
          <w:szCs w:val="28"/>
        </w:rPr>
      </w:pPr>
      <w:r w:rsidRPr="00510330">
        <w:rPr>
          <w:b/>
          <w:sz w:val="28"/>
          <w:szCs w:val="28"/>
        </w:rPr>
        <w:t>Цель:</w:t>
      </w:r>
      <w:r w:rsidRPr="00510330">
        <w:rPr>
          <w:sz w:val="28"/>
          <w:szCs w:val="28"/>
        </w:rPr>
        <w:t xml:space="preserve"> знакомство с согласным</w:t>
      </w:r>
      <w:r w:rsidR="008C132D" w:rsidRPr="00510330">
        <w:rPr>
          <w:sz w:val="28"/>
          <w:szCs w:val="28"/>
        </w:rPr>
        <w:t>и</w:t>
      </w:r>
      <w:r w:rsidRPr="00510330">
        <w:rPr>
          <w:sz w:val="28"/>
          <w:szCs w:val="28"/>
        </w:rPr>
        <w:t xml:space="preserve"> звук</w:t>
      </w:r>
      <w:r w:rsidR="008C132D" w:rsidRPr="00510330">
        <w:rPr>
          <w:sz w:val="28"/>
          <w:szCs w:val="28"/>
        </w:rPr>
        <w:t>ами</w:t>
      </w:r>
      <w:r w:rsidRPr="00510330">
        <w:rPr>
          <w:sz w:val="28"/>
          <w:szCs w:val="28"/>
        </w:rPr>
        <w:t xml:space="preserve"> [</w:t>
      </w:r>
      <w:r w:rsidR="008C132D" w:rsidRPr="00510330">
        <w:rPr>
          <w:sz w:val="28"/>
          <w:szCs w:val="28"/>
        </w:rPr>
        <w:t>д</w:t>
      </w:r>
      <w:r w:rsidRPr="00510330">
        <w:rPr>
          <w:sz w:val="28"/>
          <w:szCs w:val="28"/>
        </w:rPr>
        <w:t xml:space="preserve">] и </w:t>
      </w:r>
      <w:r w:rsidR="008C132D" w:rsidRPr="00510330">
        <w:rPr>
          <w:bCs/>
          <w:kern w:val="1"/>
          <w:sz w:val="28"/>
          <w:szCs w:val="28"/>
        </w:rPr>
        <w:t>[д'</w:t>
      </w:r>
      <w:proofErr w:type="gramStart"/>
      <w:r w:rsidR="008C132D" w:rsidRPr="00510330">
        <w:rPr>
          <w:bCs/>
          <w:kern w:val="1"/>
          <w:sz w:val="28"/>
          <w:szCs w:val="28"/>
        </w:rPr>
        <w:t>]</w:t>
      </w:r>
      <w:r w:rsidRPr="00510330">
        <w:rPr>
          <w:sz w:val="28"/>
          <w:szCs w:val="28"/>
        </w:rPr>
        <w:t>б</w:t>
      </w:r>
      <w:proofErr w:type="gramEnd"/>
      <w:r w:rsidRPr="00510330">
        <w:rPr>
          <w:sz w:val="28"/>
          <w:szCs w:val="28"/>
        </w:rPr>
        <w:t xml:space="preserve">уквой </w:t>
      </w:r>
      <w:r w:rsidR="008C132D" w:rsidRPr="00510330">
        <w:rPr>
          <w:sz w:val="28"/>
          <w:szCs w:val="28"/>
        </w:rPr>
        <w:t>д</w:t>
      </w:r>
      <w:r w:rsidR="00C3447F" w:rsidRPr="00510330">
        <w:rPr>
          <w:sz w:val="28"/>
          <w:szCs w:val="28"/>
        </w:rPr>
        <w:t>.</w:t>
      </w:r>
    </w:p>
    <w:p w:rsidR="00943A04" w:rsidRPr="00510330" w:rsidRDefault="00DC7428" w:rsidP="00F05350">
      <w:pPr>
        <w:jc w:val="both"/>
        <w:rPr>
          <w:sz w:val="28"/>
          <w:szCs w:val="28"/>
        </w:rPr>
      </w:pPr>
      <w:r w:rsidRPr="00510330">
        <w:rPr>
          <w:b/>
          <w:sz w:val="28"/>
          <w:szCs w:val="28"/>
        </w:rPr>
        <w:t>Задачи:</w:t>
      </w:r>
      <w:r w:rsidRPr="00510330">
        <w:rPr>
          <w:sz w:val="28"/>
          <w:szCs w:val="28"/>
        </w:rPr>
        <w:t xml:space="preserve"> формировать умение выделять звук</w:t>
      </w:r>
      <w:r w:rsidR="00C3447F" w:rsidRPr="00510330">
        <w:rPr>
          <w:sz w:val="28"/>
          <w:szCs w:val="28"/>
        </w:rPr>
        <w:t>и</w:t>
      </w:r>
      <w:r w:rsidRPr="00510330">
        <w:rPr>
          <w:sz w:val="28"/>
          <w:szCs w:val="28"/>
        </w:rPr>
        <w:t xml:space="preserve"> в слов</w:t>
      </w:r>
      <w:r w:rsidR="00C3447F" w:rsidRPr="00510330">
        <w:rPr>
          <w:sz w:val="28"/>
          <w:szCs w:val="28"/>
        </w:rPr>
        <w:t>ах</w:t>
      </w:r>
      <w:r w:rsidR="00943A04" w:rsidRPr="00510330">
        <w:rPr>
          <w:sz w:val="28"/>
          <w:szCs w:val="28"/>
        </w:rPr>
        <w:t>;</w:t>
      </w:r>
    </w:p>
    <w:p w:rsidR="00165824" w:rsidRPr="00510330" w:rsidRDefault="00165824" w:rsidP="00F05350">
      <w:pPr>
        <w:jc w:val="both"/>
        <w:rPr>
          <w:color w:val="000000"/>
          <w:sz w:val="28"/>
          <w:szCs w:val="28"/>
        </w:rPr>
      </w:pPr>
      <w:r w:rsidRPr="00510330">
        <w:rPr>
          <w:color w:val="000000"/>
          <w:sz w:val="28"/>
          <w:szCs w:val="28"/>
        </w:rPr>
        <w:t>формировать умение читать по слогам и целыми словами;</w:t>
      </w:r>
    </w:p>
    <w:p w:rsidR="00165824" w:rsidRPr="00510330" w:rsidRDefault="00165824" w:rsidP="00F05350">
      <w:pPr>
        <w:jc w:val="both"/>
        <w:rPr>
          <w:sz w:val="28"/>
          <w:szCs w:val="28"/>
        </w:rPr>
      </w:pPr>
      <w:r w:rsidRPr="00510330">
        <w:rPr>
          <w:sz w:val="28"/>
          <w:szCs w:val="28"/>
        </w:rPr>
        <w:t xml:space="preserve">развивать умение слышать и слушать; </w:t>
      </w:r>
    </w:p>
    <w:p w:rsidR="00943A04" w:rsidRPr="00510330" w:rsidRDefault="00DC7428" w:rsidP="00F05350">
      <w:pPr>
        <w:jc w:val="both"/>
        <w:rPr>
          <w:sz w:val="28"/>
          <w:szCs w:val="28"/>
        </w:rPr>
      </w:pPr>
      <w:r w:rsidRPr="00510330">
        <w:rPr>
          <w:sz w:val="28"/>
          <w:szCs w:val="28"/>
        </w:rPr>
        <w:t xml:space="preserve">обогащать словарный запас </w:t>
      </w:r>
      <w:proofErr w:type="gramStart"/>
      <w:r w:rsidRPr="00510330">
        <w:rPr>
          <w:sz w:val="28"/>
          <w:szCs w:val="28"/>
        </w:rPr>
        <w:t>обучающихся</w:t>
      </w:r>
      <w:proofErr w:type="gramEnd"/>
      <w:r w:rsidRPr="00510330">
        <w:rPr>
          <w:sz w:val="28"/>
          <w:szCs w:val="28"/>
        </w:rPr>
        <w:t xml:space="preserve">; </w:t>
      </w:r>
    </w:p>
    <w:p w:rsidR="00943A04" w:rsidRPr="00510330" w:rsidRDefault="00DC7428" w:rsidP="00F05350">
      <w:pPr>
        <w:jc w:val="both"/>
        <w:rPr>
          <w:sz w:val="28"/>
          <w:szCs w:val="28"/>
        </w:rPr>
      </w:pPr>
      <w:r w:rsidRPr="00510330">
        <w:rPr>
          <w:sz w:val="28"/>
          <w:szCs w:val="28"/>
        </w:rPr>
        <w:t xml:space="preserve">воспитывать культуру поведения при работе в группах; </w:t>
      </w:r>
    </w:p>
    <w:p w:rsidR="00F05350" w:rsidRPr="00510330" w:rsidRDefault="00DC7428" w:rsidP="00F05350">
      <w:pPr>
        <w:jc w:val="both"/>
        <w:rPr>
          <w:sz w:val="28"/>
          <w:szCs w:val="28"/>
        </w:rPr>
      </w:pPr>
      <w:r w:rsidRPr="00510330">
        <w:rPr>
          <w:sz w:val="28"/>
          <w:szCs w:val="28"/>
        </w:rPr>
        <w:t>воспитывать аккуратность, умение радоваться успехам друзей.</w:t>
      </w:r>
    </w:p>
    <w:p w:rsidR="00DC7428" w:rsidRPr="00510330" w:rsidRDefault="00DC7428" w:rsidP="00F05350">
      <w:pPr>
        <w:jc w:val="both"/>
        <w:rPr>
          <w:sz w:val="28"/>
          <w:szCs w:val="28"/>
        </w:rPr>
      </w:pPr>
      <w:r w:rsidRPr="00510330">
        <w:rPr>
          <w:b/>
          <w:sz w:val="28"/>
          <w:szCs w:val="28"/>
        </w:rPr>
        <w:t>Формирование УУД:</w:t>
      </w:r>
    </w:p>
    <w:p w:rsidR="00DC7428" w:rsidRPr="00510330" w:rsidRDefault="00DC7428" w:rsidP="00F05350">
      <w:pPr>
        <w:jc w:val="both"/>
        <w:rPr>
          <w:sz w:val="28"/>
          <w:szCs w:val="28"/>
        </w:rPr>
      </w:pPr>
      <w:proofErr w:type="gramStart"/>
      <w:r w:rsidRPr="00510330">
        <w:rPr>
          <w:sz w:val="28"/>
          <w:szCs w:val="28"/>
          <w:u w:val="single"/>
        </w:rPr>
        <w:t>Познавательные</w:t>
      </w:r>
      <w:proofErr w:type="gramEnd"/>
      <w:r w:rsidRPr="00510330">
        <w:rPr>
          <w:sz w:val="28"/>
          <w:szCs w:val="28"/>
          <w:u w:val="single"/>
        </w:rPr>
        <w:t xml:space="preserve"> УУД</w:t>
      </w:r>
      <w:r w:rsidRPr="00510330">
        <w:rPr>
          <w:sz w:val="28"/>
          <w:szCs w:val="28"/>
        </w:rPr>
        <w:t>: формируем умение:</w:t>
      </w:r>
    </w:p>
    <w:p w:rsidR="00FC17D5" w:rsidRPr="00510330" w:rsidRDefault="00FC17D5" w:rsidP="00F05350">
      <w:pPr>
        <w:jc w:val="both"/>
        <w:rPr>
          <w:color w:val="000000"/>
          <w:sz w:val="28"/>
          <w:szCs w:val="28"/>
        </w:rPr>
      </w:pPr>
      <w:r w:rsidRPr="00510330">
        <w:rPr>
          <w:color w:val="000000"/>
          <w:sz w:val="28"/>
          <w:szCs w:val="28"/>
        </w:rPr>
        <w:t>- п</w:t>
      </w:r>
      <w:r w:rsidR="00165824" w:rsidRPr="00510330">
        <w:rPr>
          <w:color w:val="000000"/>
          <w:sz w:val="28"/>
          <w:szCs w:val="28"/>
        </w:rPr>
        <w:t>ользоваться приёмами анализа и синтеза при чтении слов и предложений</w:t>
      </w:r>
    </w:p>
    <w:p w:rsidR="00165824" w:rsidRPr="00510330" w:rsidRDefault="00FC17D5" w:rsidP="00F05350">
      <w:pPr>
        <w:jc w:val="both"/>
        <w:rPr>
          <w:color w:val="000000"/>
          <w:sz w:val="28"/>
          <w:szCs w:val="28"/>
        </w:rPr>
      </w:pPr>
      <w:r w:rsidRPr="00510330">
        <w:rPr>
          <w:color w:val="000000"/>
          <w:sz w:val="28"/>
          <w:szCs w:val="28"/>
        </w:rPr>
        <w:t>-п</w:t>
      </w:r>
      <w:r w:rsidR="00165824" w:rsidRPr="00510330">
        <w:rPr>
          <w:color w:val="000000"/>
          <w:sz w:val="28"/>
          <w:szCs w:val="28"/>
        </w:rPr>
        <w:t>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воображения.</w:t>
      </w:r>
    </w:p>
    <w:p w:rsidR="00DC7428" w:rsidRPr="00510330" w:rsidRDefault="00FC17D5" w:rsidP="00F05350">
      <w:pPr>
        <w:jc w:val="both"/>
        <w:rPr>
          <w:color w:val="000000"/>
          <w:sz w:val="28"/>
          <w:szCs w:val="28"/>
        </w:rPr>
      </w:pPr>
      <w:r w:rsidRPr="00510330">
        <w:rPr>
          <w:color w:val="000000"/>
          <w:sz w:val="28"/>
          <w:szCs w:val="28"/>
        </w:rPr>
        <w:t>- п</w:t>
      </w:r>
      <w:r w:rsidR="00165824" w:rsidRPr="00510330">
        <w:rPr>
          <w:color w:val="000000"/>
          <w:sz w:val="28"/>
          <w:szCs w:val="28"/>
        </w:rPr>
        <w:t xml:space="preserve">онимать </w:t>
      </w:r>
      <w:proofErr w:type="gramStart"/>
      <w:r w:rsidR="00165824" w:rsidRPr="00510330">
        <w:rPr>
          <w:color w:val="000000"/>
          <w:sz w:val="28"/>
          <w:szCs w:val="28"/>
        </w:rPr>
        <w:t>читаемое</w:t>
      </w:r>
      <w:proofErr w:type="gramEnd"/>
      <w:r w:rsidR="00165824" w:rsidRPr="00510330">
        <w:rPr>
          <w:color w:val="000000"/>
          <w:sz w:val="28"/>
          <w:szCs w:val="28"/>
        </w:rPr>
        <w:t>, интерпретировать смысл, читаемого</w:t>
      </w:r>
      <w:r w:rsidR="00DC7428" w:rsidRPr="00510330">
        <w:rPr>
          <w:sz w:val="28"/>
          <w:szCs w:val="28"/>
        </w:rPr>
        <w:t>на основе анализа объектов делать выводы.</w:t>
      </w:r>
    </w:p>
    <w:p w:rsidR="00DC7428" w:rsidRPr="00510330" w:rsidRDefault="00DC7428" w:rsidP="00F05350">
      <w:pPr>
        <w:jc w:val="both"/>
        <w:rPr>
          <w:sz w:val="28"/>
          <w:szCs w:val="28"/>
        </w:rPr>
      </w:pPr>
      <w:proofErr w:type="gramStart"/>
      <w:r w:rsidRPr="00510330">
        <w:rPr>
          <w:sz w:val="28"/>
          <w:szCs w:val="28"/>
          <w:u w:val="single"/>
        </w:rPr>
        <w:t>Регулятивные</w:t>
      </w:r>
      <w:proofErr w:type="gramEnd"/>
      <w:r w:rsidRPr="00510330">
        <w:rPr>
          <w:sz w:val="28"/>
          <w:szCs w:val="28"/>
          <w:u w:val="single"/>
        </w:rPr>
        <w:t xml:space="preserve"> УУД</w:t>
      </w:r>
      <w:r w:rsidRPr="00510330">
        <w:rPr>
          <w:sz w:val="28"/>
          <w:szCs w:val="28"/>
        </w:rPr>
        <w:t>: формируем умение:</w:t>
      </w:r>
    </w:p>
    <w:p w:rsidR="00DC7428" w:rsidRPr="00510330" w:rsidRDefault="00DC7428" w:rsidP="00F05350">
      <w:pPr>
        <w:jc w:val="both"/>
        <w:rPr>
          <w:sz w:val="28"/>
          <w:szCs w:val="28"/>
        </w:rPr>
      </w:pPr>
      <w:r w:rsidRPr="00510330">
        <w:rPr>
          <w:sz w:val="28"/>
          <w:szCs w:val="28"/>
        </w:rPr>
        <w:t xml:space="preserve">  - оценивать учебные действия в соответствии с поставленной задачей,</w:t>
      </w:r>
    </w:p>
    <w:p w:rsidR="00DC7428" w:rsidRPr="00510330" w:rsidRDefault="00DC7428" w:rsidP="00F05350">
      <w:pPr>
        <w:jc w:val="both"/>
        <w:rPr>
          <w:sz w:val="28"/>
          <w:szCs w:val="28"/>
        </w:rPr>
      </w:pPr>
      <w:r w:rsidRPr="00510330">
        <w:rPr>
          <w:sz w:val="28"/>
          <w:szCs w:val="28"/>
        </w:rPr>
        <w:t xml:space="preserve"> -прогнозировать предстоящую работу </w:t>
      </w:r>
    </w:p>
    <w:p w:rsidR="00DC7428" w:rsidRPr="00510330" w:rsidRDefault="00DC7428" w:rsidP="00F05350">
      <w:pPr>
        <w:jc w:val="both"/>
        <w:rPr>
          <w:sz w:val="28"/>
          <w:szCs w:val="28"/>
        </w:rPr>
      </w:pPr>
      <w:r w:rsidRPr="00510330">
        <w:rPr>
          <w:sz w:val="28"/>
          <w:szCs w:val="28"/>
        </w:rPr>
        <w:t xml:space="preserve"> -осуществлять познавательную и личностную рефлексию.</w:t>
      </w:r>
    </w:p>
    <w:p w:rsidR="00DC7428" w:rsidRPr="00510330" w:rsidRDefault="00DC7428" w:rsidP="00F05350">
      <w:pPr>
        <w:jc w:val="both"/>
        <w:rPr>
          <w:sz w:val="28"/>
          <w:szCs w:val="28"/>
        </w:rPr>
      </w:pPr>
      <w:proofErr w:type="gramStart"/>
      <w:r w:rsidRPr="00510330">
        <w:rPr>
          <w:sz w:val="28"/>
          <w:szCs w:val="28"/>
          <w:u w:val="single"/>
        </w:rPr>
        <w:t>Коммуникативные</w:t>
      </w:r>
      <w:proofErr w:type="gramEnd"/>
      <w:r w:rsidRPr="00510330">
        <w:rPr>
          <w:sz w:val="28"/>
          <w:szCs w:val="28"/>
          <w:u w:val="single"/>
        </w:rPr>
        <w:t xml:space="preserve"> УУД</w:t>
      </w:r>
      <w:r w:rsidRPr="00510330">
        <w:rPr>
          <w:sz w:val="28"/>
          <w:szCs w:val="28"/>
        </w:rPr>
        <w:t>: формируем умение:</w:t>
      </w:r>
    </w:p>
    <w:p w:rsidR="00FC17D5" w:rsidRPr="00510330" w:rsidRDefault="00FC17D5" w:rsidP="00F05350">
      <w:pPr>
        <w:jc w:val="both"/>
        <w:rPr>
          <w:color w:val="000000"/>
          <w:sz w:val="28"/>
          <w:szCs w:val="28"/>
        </w:rPr>
      </w:pPr>
      <w:r w:rsidRPr="00510330">
        <w:rPr>
          <w:color w:val="000000"/>
          <w:sz w:val="28"/>
          <w:szCs w:val="28"/>
        </w:rPr>
        <w:t>-с</w:t>
      </w:r>
      <w:r w:rsidR="00165824" w:rsidRPr="00510330">
        <w:rPr>
          <w:color w:val="000000"/>
          <w:sz w:val="28"/>
          <w:szCs w:val="28"/>
        </w:rPr>
        <w:t xml:space="preserve">троить связное высказывание из  3-4 предложений по предложенной теме. </w:t>
      </w:r>
    </w:p>
    <w:p w:rsidR="00DC7428" w:rsidRPr="00510330" w:rsidRDefault="00DC7428" w:rsidP="00F05350">
      <w:pPr>
        <w:jc w:val="both"/>
        <w:rPr>
          <w:sz w:val="28"/>
          <w:szCs w:val="28"/>
        </w:rPr>
      </w:pPr>
      <w:r w:rsidRPr="00510330">
        <w:rPr>
          <w:sz w:val="28"/>
          <w:szCs w:val="28"/>
        </w:rPr>
        <w:t xml:space="preserve">- строить речевые высказывания в соответствии с поставленными задачами,  </w:t>
      </w:r>
    </w:p>
    <w:p w:rsidR="00DC7428" w:rsidRPr="00510330" w:rsidRDefault="00DC7428" w:rsidP="00F05350">
      <w:pPr>
        <w:jc w:val="both"/>
        <w:rPr>
          <w:sz w:val="28"/>
          <w:szCs w:val="28"/>
        </w:rPr>
      </w:pPr>
      <w:r w:rsidRPr="00510330">
        <w:rPr>
          <w:sz w:val="28"/>
          <w:szCs w:val="28"/>
        </w:rPr>
        <w:t>- участвовать в диалоге на уроке, работать в паре.</w:t>
      </w:r>
    </w:p>
    <w:p w:rsidR="00DC7428" w:rsidRPr="00510330" w:rsidRDefault="00DC7428" w:rsidP="00F05350">
      <w:pPr>
        <w:jc w:val="both"/>
        <w:rPr>
          <w:sz w:val="28"/>
          <w:szCs w:val="28"/>
        </w:rPr>
      </w:pPr>
      <w:proofErr w:type="gramStart"/>
      <w:r w:rsidRPr="00510330">
        <w:rPr>
          <w:sz w:val="28"/>
          <w:szCs w:val="28"/>
          <w:u w:val="single"/>
        </w:rPr>
        <w:t>Личностные</w:t>
      </w:r>
      <w:proofErr w:type="gramEnd"/>
      <w:r w:rsidRPr="00510330">
        <w:rPr>
          <w:sz w:val="28"/>
          <w:szCs w:val="28"/>
          <w:u w:val="single"/>
        </w:rPr>
        <w:t xml:space="preserve"> УУД</w:t>
      </w:r>
      <w:r w:rsidRPr="00510330">
        <w:rPr>
          <w:sz w:val="28"/>
          <w:szCs w:val="28"/>
        </w:rPr>
        <w:t>: формируем умение:</w:t>
      </w:r>
    </w:p>
    <w:p w:rsidR="00FC17D5" w:rsidRPr="00510330" w:rsidRDefault="00DC7428" w:rsidP="00F05350">
      <w:pPr>
        <w:jc w:val="both"/>
        <w:rPr>
          <w:color w:val="000000"/>
          <w:sz w:val="28"/>
          <w:szCs w:val="28"/>
        </w:rPr>
      </w:pPr>
      <w:r w:rsidRPr="00510330">
        <w:rPr>
          <w:sz w:val="28"/>
          <w:szCs w:val="28"/>
        </w:rPr>
        <w:t xml:space="preserve">- </w:t>
      </w:r>
      <w:r w:rsidR="00FC17D5" w:rsidRPr="00510330">
        <w:rPr>
          <w:color w:val="000000"/>
          <w:sz w:val="28"/>
          <w:szCs w:val="28"/>
        </w:rPr>
        <w:t>п</w:t>
      </w:r>
      <w:r w:rsidR="00165824" w:rsidRPr="00510330">
        <w:rPr>
          <w:color w:val="000000"/>
          <w:sz w:val="28"/>
          <w:szCs w:val="28"/>
        </w:rPr>
        <w:t>роявлять положительное отношение к учебному предмету «Литературное чтение», живой интерес к урокам чтения, желание читать на уроке, отвечать на вопросы учителя (учебника), принимать активное участие в беседах и дискуссиях, различных видах деятельности</w:t>
      </w:r>
    </w:p>
    <w:p w:rsidR="00165824" w:rsidRPr="00510330" w:rsidRDefault="00FC17D5" w:rsidP="00F05350">
      <w:pPr>
        <w:jc w:val="both"/>
        <w:rPr>
          <w:color w:val="000000"/>
          <w:sz w:val="28"/>
          <w:szCs w:val="28"/>
        </w:rPr>
      </w:pPr>
      <w:r w:rsidRPr="00510330">
        <w:rPr>
          <w:color w:val="000000"/>
          <w:sz w:val="28"/>
          <w:szCs w:val="28"/>
        </w:rPr>
        <w:t>-п</w:t>
      </w:r>
      <w:r w:rsidR="00165824" w:rsidRPr="00510330">
        <w:rPr>
          <w:color w:val="000000"/>
          <w:sz w:val="28"/>
          <w:szCs w:val="28"/>
        </w:rPr>
        <w:t>озитивно реагировать на соблюдение санитарно-гигиенических норм при чтении, проявлять стремление качественно выполнять гимнастику для глаз, речевого аппарата и туловища.</w:t>
      </w:r>
    </w:p>
    <w:p w:rsidR="00DC7428" w:rsidRPr="00510330" w:rsidRDefault="00DC7428" w:rsidP="00F05350">
      <w:pPr>
        <w:jc w:val="both"/>
        <w:rPr>
          <w:sz w:val="28"/>
          <w:szCs w:val="28"/>
        </w:rPr>
      </w:pPr>
      <w:r w:rsidRPr="00510330">
        <w:rPr>
          <w:b/>
          <w:bCs/>
          <w:sz w:val="28"/>
          <w:szCs w:val="28"/>
        </w:rPr>
        <w:t>Оборудование:</w:t>
      </w:r>
      <w:r w:rsidRPr="00510330">
        <w:rPr>
          <w:sz w:val="28"/>
          <w:szCs w:val="28"/>
        </w:rPr>
        <w:t xml:space="preserve">  интерактивная доска, проектор, ноутбук, </w:t>
      </w:r>
      <w:proofErr w:type="spellStart"/>
      <w:r w:rsidRPr="00510330">
        <w:rPr>
          <w:sz w:val="28"/>
          <w:szCs w:val="28"/>
        </w:rPr>
        <w:t>нетбуки</w:t>
      </w:r>
      <w:proofErr w:type="spellEnd"/>
      <w:r w:rsidRPr="00510330">
        <w:rPr>
          <w:sz w:val="28"/>
          <w:szCs w:val="28"/>
        </w:rPr>
        <w:t xml:space="preserve"> с выходом в Интернет </w:t>
      </w:r>
    </w:p>
    <w:p w:rsidR="00950E44" w:rsidRPr="00510330" w:rsidRDefault="00950E44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p w:rsidR="00CF0B79" w:rsidRPr="00510330" w:rsidRDefault="00CF0B79" w:rsidP="00F05350">
      <w:pPr>
        <w:tabs>
          <w:tab w:val="left" w:pos="1429"/>
        </w:tabs>
        <w:rPr>
          <w:b/>
          <w:sz w:val="28"/>
          <w:szCs w:val="28"/>
        </w:rPr>
      </w:pPr>
      <w:bookmarkStart w:id="0" w:name="_GoBack"/>
      <w:bookmarkEnd w:id="0"/>
      <w:r w:rsidRPr="00510330">
        <w:rPr>
          <w:b/>
          <w:sz w:val="28"/>
          <w:szCs w:val="28"/>
        </w:rPr>
        <w:t xml:space="preserve">ПЕРЕЧЕНЬ </w:t>
      </w:r>
      <w:proofErr w:type="gramStart"/>
      <w:r w:rsidRPr="00510330">
        <w:rPr>
          <w:b/>
          <w:sz w:val="28"/>
          <w:szCs w:val="28"/>
        </w:rPr>
        <w:t>ИСПОЛЬЗУЕМЫХ</w:t>
      </w:r>
      <w:proofErr w:type="gramEnd"/>
      <w:r w:rsidRPr="00510330">
        <w:rPr>
          <w:b/>
          <w:sz w:val="28"/>
          <w:szCs w:val="28"/>
        </w:rPr>
        <w:t xml:space="preserve"> НА ДАННОМ УРОКЕ ЭОР</w:t>
      </w:r>
    </w:p>
    <w:p w:rsidR="00013205" w:rsidRPr="00510330" w:rsidRDefault="00013205" w:rsidP="00950E44">
      <w:pPr>
        <w:tabs>
          <w:tab w:val="left" w:pos="1429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2"/>
        <w:gridCol w:w="2436"/>
        <w:gridCol w:w="2127"/>
        <w:gridCol w:w="2396"/>
        <w:gridCol w:w="2110"/>
      </w:tblGrid>
      <w:tr w:rsidR="00CF0B79" w:rsidRPr="00510330" w:rsidTr="00950E44">
        <w:trPr>
          <w:trHeight w:val="103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51033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Тип, вид ресурса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proofErr w:type="gramStart"/>
            <w:r w:rsidRPr="00510330">
              <w:rPr>
                <w:b/>
                <w:sz w:val="28"/>
                <w:szCs w:val="28"/>
              </w:rPr>
              <w:t xml:space="preserve">Форма предъявления информации </w:t>
            </w:r>
            <w:r w:rsidRPr="00510330">
              <w:rPr>
                <w:i/>
                <w:sz w:val="28"/>
                <w:szCs w:val="28"/>
              </w:rPr>
              <w:t xml:space="preserve">(иллюстрация, </w:t>
            </w:r>
            <w:r w:rsidRPr="00510330">
              <w:rPr>
                <w:i/>
                <w:sz w:val="28"/>
                <w:szCs w:val="28"/>
              </w:rPr>
              <w:lastRenderedPageBreak/>
              <w:t>презентация, видеофрагменты, тест, модель и т.д.)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lastRenderedPageBreak/>
              <w:t xml:space="preserve">Гиперссылка на ресурс, обеспечивающий доступ к </w:t>
            </w:r>
            <w:r w:rsidRPr="00510330">
              <w:rPr>
                <w:b/>
                <w:sz w:val="28"/>
                <w:szCs w:val="28"/>
              </w:rPr>
              <w:lastRenderedPageBreak/>
              <w:t>ЭОР</w:t>
            </w:r>
          </w:p>
        </w:tc>
      </w:tr>
      <w:tr w:rsidR="00CF0B79" w:rsidRPr="00510330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Урок литературного чтения в 1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Текст с иллюстрациями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F05350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Презентаци</w:t>
            </w:r>
            <w:proofErr w:type="gramStart"/>
            <w:r w:rsidRPr="00510330">
              <w:rPr>
                <w:sz w:val="28"/>
                <w:szCs w:val="28"/>
              </w:rPr>
              <w:t>я</w:t>
            </w:r>
            <w:r w:rsidR="00F05350" w:rsidRPr="00510330">
              <w:rPr>
                <w:sz w:val="28"/>
                <w:szCs w:val="28"/>
              </w:rPr>
              <w:t>(</w:t>
            </w:r>
            <w:proofErr w:type="gramEnd"/>
            <w:r w:rsidR="00F05350" w:rsidRPr="00510330">
              <w:rPr>
                <w:sz w:val="28"/>
                <w:szCs w:val="28"/>
              </w:rPr>
              <w:t>использование с соблюдением САН ПИН)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CF0B79" w:rsidRPr="00510330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10330"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1A363D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Колобок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79" w:rsidRPr="00510330" w:rsidRDefault="00B4277D" w:rsidP="009E06DC">
            <w:pPr>
              <w:tabs>
                <w:tab w:val="left" w:pos="1429"/>
              </w:tabs>
              <w:snapToGrid w:val="0"/>
              <w:spacing w:after="200" w:line="276" w:lineRule="auto"/>
              <w:jc w:val="both"/>
              <w:rPr>
                <w:color w:val="0070C0"/>
                <w:sz w:val="28"/>
                <w:szCs w:val="28"/>
                <w:u w:val="single"/>
              </w:rPr>
            </w:pPr>
            <w:hyperlink r:id="rId5" w:history="1">
              <w:r w:rsidR="001A363D" w:rsidRPr="00510330">
                <w:rPr>
                  <w:rStyle w:val="a3"/>
                  <w:sz w:val="28"/>
                  <w:szCs w:val="28"/>
                </w:rPr>
                <w:t>www.youtube.com</w:t>
              </w:r>
            </w:hyperlink>
          </w:p>
          <w:p w:rsidR="001A363D" w:rsidRPr="00510330" w:rsidRDefault="001A363D" w:rsidP="009E06DC">
            <w:pPr>
              <w:tabs>
                <w:tab w:val="left" w:pos="1429"/>
              </w:tabs>
              <w:snapToGrid w:val="0"/>
              <w:spacing w:after="200" w:line="276" w:lineRule="auto"/>
              <w:jc w:val="both"/>
              <w:rPr>
                <w:color w:val="0070C0"/>
                <w:sz w:val="28"/>
                <w:szCs w:val="28"/>
                <w:u w:val="single"/>
              </w:rPr>
            </w:pPr>
          </w:p>
        </w:tc>
      </w:tr>
      <w:tr w:rsidR="00CF0B79" w:rsidRPr="00510330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i/>
                <w:sz w:val="28"/>
                <w:szCs w:val="28"/>
              </w:rPr>
            </w:pPr>
            <w:r w:rsidRPr="0051033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5E" w:rsidRPr="00510330" w:rsidRDefault="001F285E" w:rsidP="001F285E">
            <w:pPr>
              <w:tabs>
                <w:tab w:val="left" w:pos="1429"/>
              </w:tabs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10330">
              <w:rPr>
                <w:bCs/>
                <w:color w:val="000000"/>
                <w:sz w:val="28"/>
                <w:szCs w:val="28"/>
              </w:rPr>
              <w:t>Выделение звуков</w:t>
            </w:r>
          </w:p>
          <w:p w:rsidR="00CF0B79" w:rsidRPr="00510330" w:rsidRDefault="001F285E" w:rsidP="001F285E">
            <w:pPr>
              <w:rPr>
                <w:sz w:val="28"/>
                <w:szCs w:val="28"/>
              </w:rPr>
            </w:pPr>
            <w:r w:rsidRPr="00510330">
              <w:rPr>
                <w:bCs/>
                <w:color w:val="000000"/>
                <w:sz w:val="28"/>
                <w:szCs w:val="28"/>
              </w:rPr>
              <w:t xml:space="preserve"> [д], [д'].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иллюстрация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1F285E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Интерактивные игры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E1" w:rsidRPr="00510330" w:rsidRDefault="00B4277D" w:rsidP="00BB3AE1">
            <w:pPr>
              <w:rPr>
                <w:sz w:val="28"/>
                <w:szCs w:val="28"/>
              </w:rPr>
            </w:pPr>
            <w:hyperlink r:id="rId6" w:history="1">
              <w:r w:rsidR="00BB3AE1" w:rsidRPr="00510330">
                <w:rPr>
                  <w:rStyle w:val="a3"/>
                  <w:sz w:val="28"/>
                  <w:szCs w:val="28"/>
                </w:rPr>
                <w:t>http://files.school-collection.edu.ru/dlrstore/7a9a3a5d-0a01-0180-0107-f8ba028f5231/%5BNS-RUS_1-17%5D_%5BIM_149%5D.swf</w:t>
              </w:r>
            </w:hyperlink>
          </w:p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F0B79" w:rsidRPr="00510330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85E" w:rsidRPr="00510330" w:rsidRDefault="001F285E" w:rsidP="001F285E">
            <w:pPr>
              <w:rPr>
                <w:bCs/>
                <w:color w:val="000000"/>
                <w:sz w:val="28"/>
                <w:szCs w:val="28"/>
              </w:rPr>
            </w:pPr>
            <w:r w:rsidRPr="00510330">
              <w:rPr>
                <w:bCs/>
                <w:color w:val="000000"/>
                <w:sz w:val="28"/>
                <w:szCs w:val="28"/>
              </w:rPr>
              <w:t>Выделение звука в словах.</w:t>
            </w:r>
          </w:p>
          <w:p w:rsidR="001F285E" w:rsidRPr="00510330" w:rsidRDefault="001F285E" w:rsidP="007C4469">
            <w:pPr>
              <w:tabs>
                <w:tab w:val="left" w:pos="1429"/>
              </w:tabs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1F285E" w:rsidP="001F285E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Анимация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075" w:rsidRPr="00510330" w:rsidRDefault="00B4277D" w:rsidP="007D3075">
            <w:pPr>
              <w:rPr>
                <w:sz w:val="28"/>
                <w:szCs w:val="28"/>
              </w:rPr>
            </w:pPr>
            <w:hyperlink r:id="rId7" w:history="1">
              <w:r w:rsidR="007D3075" w:rsidRPr="00510330">
                <w:rPr>
                  <w:rStyle w:val="a3"/>
                  <w:sz w:val="28"/>
                  <w:szCs w:val="28"/>
                </w:rPr>
                <w:t>http://files.school-collection.edu.ru/dlrstore/7a9a39eb-0a01-0180-01d7-bd04728c4f85/%5BNS-RUS_1-17%5D_%5BMA_145%5D.swf</w:t>
              </w:r>
            </w:hyperlink>
          </w:p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CF0B79" w:rsidRPr="00510330" w:rsidTr="00950E4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i/>
                <w:sz w:val="28"/>
                <w:szCs w:val="28"/>
              </w:rPr>
            </w:pPr>
            <w:r w:rsidRPr="0051033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5D693C" w:rsidP="00950E44">
            <w:pPr>
              <w:tabs>
                <w:tab w:val="left" w:pos="1429"/>
              </w:tabs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Расставь предлоги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510330">
              <w:rPr>
                <w:color w:val="000000"/>
                <w:sz w:val="28"/>
                <w:szCs w:val="28"/>
              </w:rPr>
              <w:t>Интерактивное задание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Интерактивные игры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AE1" w:rsidRPr="00510330" w:rsidRDefault="00B4277D" w:rsidP="00BB3AE1">
            <w:pPr>
              <w:rPr>
                <w:sz w:val="28"/>
                <w:szCs w:val="28"/>
              </w:rPr>
            </w:pPr>
            <w:hyperlink r:id="rId8" w:history="1">
              <w:r w:rsidR="00BB3AE1" w:rsidRPr="00510330">
                <w:rPr>
                  <w:rStyle w:val="a3"/>
                  <w:sz w:val="28"/>
                  <w:szCs w:val="28"/>
                </w:rPr>
                <w:t>http://files.school-collection.edu.ru/dlrstore/7a9a3a51-0a01-0180-0076-ec2df1d652d8/%5BNS-RUS_1-17%5D_%5BID_148%5D.swf</w:t>
              </w:r>
            </w:hyperlink>
          </w:p>
          <w:p w:rsidR="00CF0B79" w:rsidRPr="00510330" w:rsidRDefault="00CF0B79" w:rsidP="00950E44">
            <w:pPr>
              <w:tabs>
                <w:tab w:val="left" w:pos="1429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C7428" w:rsidRPr="00510330" w:rsidRDefault="00DC7428" w:rsidP="00950E44">
      <w:pPr>
        <w:rPr>
          <w:sz w:val="28"/>
          <w:szCs w:val="28"/>
        </w:rPr>
        <w:sectPr w:rsidR="00DC7428" w:rsidRPr="00510330" w:rsidSect="0051033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C7428" w:rsidRPr="00510330" w:rsidRDefault="00DC7428" w:rsidP="00943A04">
      <w:pPr>
        <w:jc w:val="center"/>
        <w:rPr>
          <w:b/>
          <w:sz w:val="28"/>
          <w:szCs w:val="28"/>
        </w:rPr>
      </w:pPr>
      <w:r w:rsidRPr="00510330">
        <w:rPr>
          <w:b/>
          <w:sz w:val="28"/>
          <w:szCs w:val="28"/>
        </w:rPr>
        <w:lastRenderedPageBreak/>
        <w:t>Технологическая карта урока</w:t>
      </w:r>
    </w:p>
    <w:tbl>
      <w:tblPr>
        <w:tblW w:w="155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7560"/>
        <w:gridCol w:w="2700"/>
        <w:gridCol w:w="2477"/>
        <w:gridCol w:w="1324"/>
      </w:tblGrid>
      <w:tr w:rsidR="00DC7428" w:rsidRPr="00510330" w:rsidTr="00113142">
        <w:tc>
          <w:tcPr>
            <w:tcW w:w="1440" w:type="dxa"/>
          </w:tcPr>
          <w:p w:rsidR="00DC7428" w:rsidRPr="00510330" w:rsidRDefault="00DC7428" w:rsidP="00943A04">
            <w:pPr>
              <w:jc w:val="center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Этапы урока</w:t>
            </w:r>
          </w:p>
        </w:tc>
        <w:tc>
          <w:tcPr>
            <w:tcW w:w="7560" w:type="dxa"/>
          </w:tcPr>
          <w:p w:rsidR="00DC7428" w:rsidRPr="00510330" w:rsidRDefault="00DC7428" w:rsidP="00943A04">
            <w:pPr>
              <w:jc w:val="center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700" w:type="dxa"/>
          </w:tcPr>
          <w:p w:rsidR="00DC7428" w:rsidRPr="00510330" w:rsidRDefault="00DC7428" w:rsidP="00943A04">
            <w:pPr>
              <w:jc w:val="center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 xml:space="preserve">Деятельность </w:t>
            </w:r>
            <w:proofErr w:type="gramStart"/>
            <w:r w:rsidRPr="00510330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77" w:type="dxa"/>
          </w:tcPr>
          <w:p w:rsidR="000C289D" w:rsidRPr="00510330" w:rsidRDefault="000C289D" w:rsidP="00943A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Комментарии</w:t>
            </w:r>
          </w:p>
          <w:p w:rsidR="00DC7428" w:rsidRPr="00510330" w:rsidRDefault="000C289D" w:rsidP="00943A04">
            <w:pPr>
              <w:jc w:val="center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(формируемые УУД)</w:t>
            </w:r>
          </w:p>
        </w:tc>
        <w:tc>
          <w:tcPr>
            <w:tcW w:w="1324" w:type="dxa"/>
          </w:tcPr>
          <w:p w:rsidR="00DC7428" w:rsidRPr="00510330" w:rsidRDefault="00DC7428" w:rsidP="00943A04">
            <w:pPr>
              <w:tabs>
                <w:tab w:val="left" w:pos="1692"/>
              </w:tabs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Пояснения</w:t>
            </w:r>
          </w:p>
        </w:tc>
      </w:tr>
      <w:tr w:rsidR="00DC7428" w:rsidRPr="00510330" w:rsidTr="002D0E35">
        <w:trPr>
          <w:cantSplit/>
          <w:trHeight w:val="3267"/>
        </w:trPr>
        <w:tc>
          <w:tcPr>
            <w:tcW w:w="1440" w:type="dxa"/>
            <w:textDirection w:val="btLr"/>
            <w:vAlign w:val="center"/>
          </w:tcPr>
          <w:p w:rsidR="002D0E35" w:rsidRPr="00510330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1.</w:t>
            </w:r>
            <w:r w:rsidR="000C289D" w:rsidRPr="00510330">
              <w:rPr>
                <w:sz w:val="28"/>
                <w:szCs w:val="28"/>
              </w:rPr>
              <w:t xml:space="preserve"> Включение в </w:t>
            </w:r>
            <w:proofErr w:type="gramStart"/>
            <w:r w:rsidR="000C289D" w:rsidRPr="00510330">
              <w:rPr>
                <w:sz w:val="28"/>
                <w:szCs w:val="28"/>
              </w:rPr>
              <w:t>учебную</w:t>
            </w:r>
            <w:proofErr w:type="gramEnd"/>
          </w:p>
          <w:p w:rsidR="002D0E35" w:rsidRPr="00510330" w:rsidRDefault="002D0E35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2D0E35" w:rsidRPr="00510330" w:rsidRDefault="002D0E35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2D0E35" w:rsidRPr="00510330" w:rsidRDefault="002D0E35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DC7428" w:rsidRPr="00510330" w:rsidRDefault="00C3447F" w:rsidP="002D0E35">
            <w:pPr>
              <w:ind w:left="291" w:right="113"/>
              <w:jc w:val="center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Мотивация к деятельности</w:t>
            </w:r>
          </w:p>
          <w:p w:rsidR="00DC7428" w:rsidRPr="00510330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DC7428" w:rsidRPr="00510330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DC7428" w:rsidRPr="00510330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  <w:p w:rsidR="00DC7428" w:rsidRPr="00510330" w:rsidRDefault="00DC7428" w:rsidP="002D0E35">
            <w:pPr>
              <w:ind w:left="291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973C86" w:rsidRPr="00510330" w:rsidRDefault="00973C86" w:rsidP="00973C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C86" w:rsidRPr="00510330" w:rsidRDefault="00C3447F" w:rsidP="00C3447F">
            <w:pPr>
              <w:tabs>
                <w:tab w:val="left" w:pos="632"/>
              </w:tabs>
              <w:snapToGrid w:val="0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ab/>
              <w:t>Прикоснитесь ладошками  друг к другу, передайте тепло и поделитесь радостным настроением. Улыбнитесь мне и друг другу.</w:t>
            </w:r>
          </w:p>
          <w:p w:rsidR="00973C86" w:rsidRPr="00510330" w:rsidRDefault="00973C86" w:rsidP="00973C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C86" w:rsidRPr="00510330" w:rsidRDefault="00973C86" w:rsidP="00973C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C7428" w:rsidRPr="00510330" w:rsidRDefault="00DC7428" w:rsidP="00C34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  <w:p w:rsidR="00DC7428" w:rsidRPr="00510330" w:rsidRDefault="00C3447F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Приветствуют учителя, проверяют готовность к уроку.</w:t>
            </w: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65824" w:rsidRPr="00510330" w:rsidRDefault="00165824" w:rsidP="00165824">
            <w:pPr>
              <w:rPr>
                <w:b/>
                <w:sz w:val="28"/>
                <w:szCs w:val="28"/>
              </w:rPr>
            </w:pPr>
            <w:r w:rsidRPr="00510330">
              <w:rPr>
                <w:sz w:val="28"/>
                <w:szCs w:val="28"/>
                <w:u w:val="single"/>
              </w:rPr>
              <w:t>Личностные УУД:</w:t>
            </w:r>
          </w:p>
          <w:p w:rsidR="00165824" w:rsidRPr="00510330" w:rsidRDefault="00165824" w:rsidP="0016582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формируем мотивации к обучению и целенаправленной познавательной деятельности</w:t>
            </w:r>
          </w:p>
          <w:p w:rsidR="0009568D" w:rsidRPr="00510330" w:rsidRDefault="0009568D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0C289D" w:rsidRPr="00510330" w:rsidRDefault="000C289D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10330">
              <w:rPr>
                <w:bCs/>
                <w:iCs/>
                <w:sz w:val="28"/>
                <w:szCs w:val="28"/>
              </w:rPr>
              <w:t>Эмоционально-положительный настрой на урок, создание ситуации успеха, доверия.</w:t>
            </w: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DC7428" w:rsidRPr="00510330" w:rsidRDefault="005E3DD7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Слайд 1</w:t>
            </w:r>
          </w:p>
        </w:tc>
      </w:tr>
      <w:tr w:rsidR="00DC7428" w:rsidRPr="00510330" w:rsidTr="00F05350">
        <w:trPr>
          <w:cantSplit/>
          <w:trHeight w:val="2440"/>
        </w:trPr>
        <w:tc>
          <w:tcPr>
            <w:tcW w:w="1440" w:type="dxa"/>
            <w:textDirection w:val="btLr"/>
            <w:vAlign w:val="center"/>
          </w:tcPr>
          <w:p w:rsidR="000C289D" w:rsidRPr="00510330" w:rsidRDefault="000C289D" w:rsidP="002D0E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510330">
              <w:rPr>
                <w:bCs/>
                <w:sz w:val="28"/>
                <w:szCs w:val="28"/>
              </w:rPr>
              <w:lastRenderedPageBreak/>
              <w:t xml:space="preserve">II. </w:t>
            </w:r>
            <w:r w:rsidRPr="00510330">
              <w:rPr>
                <w:color w:val="000000"/>
                <w:sz w:val="28"/>
                <w:szCs w:val="28"/>
              </w:rPr>
              <w:t>Актуализация опорных знаний.</w:t>
            </w:r>
          </w:p>
          <w:p w:rsidR="00DC7428" w:rsidRPr="00510330" w:rsidRDefault="00DC7428" w:rsidP="002D0E3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0C289D" w:rsidRPr="00510330" w:rsidRDefault="000C289D" w:rsidP="00943A04">
            <w:pPr>
              <w:numPr>
                <w:ilvl w:val="0"/>
                <w:numId w:val="11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Какие согласные буквы вы уже изучили?</w:t>
            </w:r>
          </w:p>
          <w:p w:rsidR="000C289D" w:rsidRPr="00510330" w:rsidRDefault="000C289D" w:rsidP="00943A04">
            <w:pPr>
              <w:numPr>
                <w:ilvl w:val="0"/>
                <w:numId w:val="11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Какие из них всегда обозначают звонкие согласные звуки?</w:t>
            </w:r>
          </w:p>
          <w:p w:rsidR="00DC7428" w:rsidRPr="00510330" w:rsidRDefault="000C542A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Какие обозначают глухие согласные звуки?</w:t>
            </w:r>
          </w:p>
          <w:p w:rsidR="000C542A" w:rsidRPr="00510330" w:rsidRDefault="000C542A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А что мы можем сказать про звуки [б] и [</w:t>
            </w:r>
            <w:proofErr w:type="gramStart"/>
            <w:r w:rsidRPr="00510330">
              <w:rPr>
                <w:sz w:val="28"/>
                <w:szCs w:val="28"/>
              </w:rPr>
              <w:t>п</w:t>
            </w:r>
            <w:proofErr w:type="gramEnd"/>
            <w:r w:rsidRPr="00510330">
              <w:rPr>
                <w:sz w:val="28"/>
                <w:szCs w:val="28"/>
              </w:rPr>
              <w:t>]?</w:t>
            </w:r>
          </w:p>
          <w:p w:rsidR="000C542A" w:rsidRPr="00510330" w:rsidRDefault="000C542A" w:rsidP="000C542A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А как вы думаете, может ли быть пара у звука [</w:t>
            </w:r>
            <w:proofErr w:type="gramStart"/>
            <w:r w:rsidRPr="00510330">
              <w:rPr>
                <w:sz w:val="28"/>
                <w:szCs w:val="28"/>
              </w:rPr>
              <w:t>т</w:t>
            </w:r>
            <w:proofErr w:type="gramEnd"/>
            <w:r w:rsidRPr="00510330">
              <w:rPr>
                <w:sz w:val="28"/>
                <w:szCs w:val="28"/>
              </w:rPr>
              <w:t>]?</w:t>
            </w:r>
          </w:p>
          <w:p w:rsidR="000C542A" w:rsidRPr="00510330" w:rsidRDefault="000C542A" w:rsidP="000C542A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Сегодня мы это выясним и проверим.</w:t>
            </w:r>
          </w:p>
        </w:tc>
        <w:tc>
          <w:tcPr>
            <w:tcW w:w="2700" w:type="dxa"/>
          </w:tcPr>
          <w:p w:rsidR="000C289D" w:rsidRPr="00510330" w:rsidRDefault="000C289D" w:rsidP="00943A04">
            <w:pPr>
              <w:jc w:val="both"/>
              <w:rPr>
                <w:sz w:val="28"/>
                <w:szCs w:val="28"/>
              </w:rPr>
            </w:pPr>
          </w:p>
          <w:p w:rsidR="000C289D" w:rsidRPr="00510330" w:rsidRDefault="000C289D" w:rsidP="00943A04">
            <w:pPr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 xml:space="preserve">н, м, л, </w:t>
            </w:r>
            <w:proofErr w:type="gramStart"/>
            <w:r w:rsidR="004724A6" w:rsidRPr="00510330">
              <w:rPr>
                <w:sz w:val="28"/>
                <w:szCs w:val="28"/>
              </w:rPr>
              <w:t>р</w:t>
            </w:r>
            <w:proofErr w:type="gramEnd"/>
            <w:r w:rsidRPr="00510330">
              <w:rPr>
                <w:sz w:val="28"/>
                <w:szCs w:val="28"/>
              </w:rPr>
              <w:t>,</w:t>
            </w:r>
            <w:r w:rsidR="000C542A" w:rsidRPr="00510330">
              <w:rPr>
                <w:sz w:val="28"/>
                <w:szCs w:val="28"/>
              </w:rPr>
              <w:t xml:space="preserve"> п,</w:t>
            </w:r>
            <w:r w:rsidRPr="00510330">
              <w:rPr>
                <w:sz w:val="28"/>
                <w:szCs w:val="28"/>
              </w:rPr>
              <w:t xml:space="preserve"> б, в, г,  з</w:t>
            </w:r>
            <w:r w:rsidR="000C542A" w:rsidRPr="00510330">
              <w:rPr>
                <w:sz w:val="28"/>
                <w:szCs w:val="28"/>
              </w:rPr>
              <w:t>, т.</w:t>
            </w:r>
          </w:p>
          <w:p w:rsidR="000C289D" w:rsidRPr="00510330" w:rsidRDefault="000C289D" w:rsidP="00943A04">
            <w:pPr>
              <w:numPr>
                <w:ilvl w:val="0"/>
                <w:numId w:val="12"/>
              </w:numPr>
              <w:suppressAutoHyphens/>
              <w:ind w:left="0"/>
              <w:jc w:val="both"/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9568D" w:rsidRPr="00510330" w:rsidRDefault="0009568D" w:rsidP="0009568D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1033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 УУД.</w:t>
            </w:r>
          </w:p>
          <w:p w:rsidR="0009568D" w:rsidRPr="00510330" w:rsidRDefault="0009568D" w:rsidP="000956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Анализ объектов с целью выделения признаков, характеризующих данный звук.</w:t>
            </w:r>
          </w:p>
          <w:p w:rsidR="00DC7428" w:rsidRPr="00510330" w:rsidRDefault="00DC7428" w:rsidP="00165824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</w:tc>
      </w:tr>
      <w:tr w:rsidR="00DC7428" w:rsidRPr="00510330" w:rsidTr="001F6D1A">
        <w:trPr>
          <w:cantSplit/>
          <w:trHeight w:val="1134"/>
        </w:trPr>
        <w:tc>
          <w:tcPr>
            <w:tcW w:w="1440" w:type="dxa"/>
            <w:textDirection w:val="btLr"/>
            <w:vAlign w:val="center"/>
          </w:tcPr>
          <w:p w:rsidR="000C289D" w:rsidRPr="00510330" w:rsidRDefault="000C289D" w:rsidP="002D0E35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  <w:u w:val="single"/>
              </w:rPr>
              <w:t>Артикуляционная гимнастика</w:t>
            </w:r>
          </w:p>
          <w:p w:rsidR="00DC7428" w:rsidRPr="00510330" w:rsidRDefault="000C289D" w:rsidP="002D0E35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510330">
              <w:rPr>
                <w:sz w:val="28"/>
                <w:szCs w:val="28"/>
              </w:rPr>
              <w:t>Развитие речевого аппарата</w:t>
            </w:r>
            <w:r w:rsidR="00DC7428" w:rsidRPr="00510330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7560" w:type="dxa"/>
          </w:tcPr>
          <w:p w:rsidR="009513AD" w:rsidRPr="00510330" w:rsidRDefault="009513AD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 xml:space="preserve">1.  </w:t>
            </w:r>
            <w:r w:rsidR="002D7DB7" w:rsidRPr="00510330">
              <w:rPr>
                <w:b/>
                <w:sz w:val="28"/>
                <w:szCs w:val="28"/>
              </w:rPr>
              <w:t>Худой и толстый.</w:t>
            </w:r>
          </w:p>
          <w:p w:rsidR="009513AD" w:rsidRPr="00510330" w:rsidRDefault="002D7DB7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Втягиваем и надуваем щёчки</w:t>
            </w:r>
            <w:r w:rsidR="009513AD" w:rsidRPr="00510330">
              <w:rPr>
                <w:sz w:val="28"/>
                <w:szCs w:val="28"/>
              </w:rPr>
              <w:t>.</w:t>
            </w:r>
          </w:p>
          <w:p w:rsidR="009513AD" w:rsidRPr="00510330" w:rsidRDefault="002D7DB7" w:rsidP="002D7DB7">
            <w:pPr>
              <w:rPr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2. «Ковшик»</w:t>
            </w:r>
          </w:p>
          <w:p w:rsidR="002D7DB7" w:rsidRPr="00510330" w:rsidRDefault="009513AD" w:rsidP="002D7DB7">
            <w:pPr>
              <w:rPr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3 .</w:t>
            </w:r>
            <w:r w:rsidR="002D7DB7" w:rsidRPr="00510330">
              <w:rPr>
                <w:b/>
                <w:sz w:val="28"/>
                <w:szCs w:val="28"/>
              </w:rPr>
              <w:t>Верблюд</w:t>
            </w:r>
          </w:p>
          <w:p w:rsidR="009513AD" w:rsidRPr="00510330" w:rsidRDefault="009513AD" w:rsidP="00943A04">
            <w:pPr>
              <w:rPr>
                <w:sz w:val="28"/>
                <w:szCs w:val="28"/>
              </w:rPr>
            </w:pPr>
          </w:p>
          <w:p w:rsidR="009513AD" w:rsidRPr="00510330" w:rsidRDefault="009513AD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4. Упражнения на дыхание.</w:t>
            </w:r>
          </w:p>
          <w:p w:rsidR="009513AD" w:rsidRPr="00510330" w:rsidRDefault="002D7DB7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Ароматный цветок</w:t>
            </w:r>
          </w:p>
          <w:p w:rsidR="002D7DB7" w:rsidRPr="00510330" w:rsidRDefault="002D7DB7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Воздушный шарик</w:t>
            </w:r>
          </w:p>
          <w:p w:rsidR="00DC7428" w:rsidRPr="00510330" w:rsidRDefault="00DC7428" w:rsidP="002D0E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513AD" w:rsidRPr="00510330" w:rsidRDefault="009513AD" w:rsidP="00943A04">
            <w:pPr>
              <w:rPr>
                <w:sz w:val="28"/>
                <w:szCs w:val="28"/>
              </w:rPr>
            </w:pPr>
          </w:p>
          <w:p w:rsidR="009513AD" w:rsidRPr="00510330" w:rsidRDefault="001F6D1A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 xml:space="preserve">Дети выполняют </w:t>
            </w:r>
          </w:p>
          <w:p w:rsidR="00DC7428" w:rsidRPr="00510330" w:rsidRDefault="001F6D1A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з</w:t>
            </w:r>
            <w:r w:rsidR="009513AD" w:rsidRPr="00510330">
              <w:rPr>
                <w:sz w:val="28"/>
                <w:szCs w:val="28"/>
              </w:rPr>
              <w:t xml:space="preserve">арядку для языка, </w:t>
            </w:r>
            <w:r w:rsidRPr="00510330">
              <w:rPr>
                <w:sz w:val="28"/>
                <w:szCs w:val="28"/>
              </w:rPr>
              <w:t>дыхательную гимнастику,</w:t>
            </w:r>
          </w:p>
          <w:p w:rsidR="009513AD" w:rsidRPr="00510330" w:rsidRDefault="001F6D1A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ч</w:t>
            </w:r>
            <w:r w:rsidR="009513AD" w:rsidRPr="00510330">
              <w:rPr>
                <w:sz w:val="28"/>
                <w:szCs w:val="28"/>
              </w:rPr>
              <w:t>тобы правильно выговаривать звук, слова, предложения</w:t>
            </w:r>
          </w:p>
        </w:tc>
        <w:tc>
          <w:tcPr>
            <w:tcW w:w="2477" w:type="dxa"/>
          </w:tcPr>
          <w:p w:rsidR="000C289D" w:rsidRPr="00510330" w:rsidRDefault="000C289D" w:rsidP="00943A04">
            <w:pPr>
              <w:rPr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Регулятивные:</w:t>
            </w:r>
            <w:r w:rsidRPr="00510330">
              <w:rPr>
                <w:sz w:val="28"/>
                <w:szCs w:val="28"/>
              </w:rPr>
              <w:t xml:space="preserve"> контролировать свои действия, соотносить их с действиями учителя и одноклассников.</w:t>
            </w:r>
          </w:p>
          <w:p w:rsidR="0009568D" w:rsidRPr="00510330" w:rsidRDefault="0009568D" w:rsidP="000956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0330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510330">
              <w:rPr>
                <w:rFonts w:ascii="Times New Roman" w:hAnsi="Times New Roman"/>
                <w:b/>
                <w:sz w:val="28"/>
                <w:szCs w:val="28"/>
              </w:rPr>
              <w:t xml:space="preserve"> УУД:</w:t>
            </w:r>
            <w:r w:rsidRPr="00510330">
              <w:rPr>
                <w:rFonts w:ascii="Times New Roman" w:hAnsi="Times New Roman"/>
                <w:sz w:val="28"/>
                <w:szCs w:val="28"/>
              </w:rPr>
              <w:t xml:space="preserve"> формируем умение:</w:t>
            </w:r>
          </w:p>
          <w:p w:rsidR="00DC7428" w:rsidRPr="00510330" w:rsidRDefault="002D0E35" w:rsidP="002D0E35">
            <w:pPr>
              <w:shd w:val="clear" w:color="auto" w:fill="FFFFFF"/>
              <w:rPr>
                <w:sz w:val="28"/>
                <w:szCs w:val="28"/>
              </w:rPr>
            </w:pPr>
            <w:r w:rsidRPr="00510330">
              <w:rPr>
                <w:color w:val="000000"/>
                <w:sz w:val="28"/>
                <w:szCs w:val="28"/>
              </w:rPr>
              <w:t>П</w:t>
            </w:r>
            <w:r w:rsidR="0009568D" w:rsidRPr="00510330">
              <w:rPr>
                <w:color w:val="000000"/>
                <w:sz w:val="28"/>
                <w:szCs w:val="28"/>
              </w:rPr>
              <w:t xml:space="preserve">роявлять стремление качественно выполнять гимнастику для речевого аппарата </w:t>
            </w:r>
          </w:p>
        </w:tc>
        <w:tc>
          <w:tcPr>
            <w:tcW w:w="1324" w:type="dxa"/>
          </w:tcPr>
          <w:p w:rsidR="00DC7428" w:rsidRPr="00510330" w:rsidRDefault="00943A04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Слайд 2</w:t>
            </w:r>
          </w:p>
        </w:tc>
      </w:tr>
      <w:tr w:rsidR="00AD5A91" w:rsidRPr="00510330" w:rsidTr="002D0E35">
        <w:trPr>
          <w:cantSplit/>
          <w:trHeight w:val="2814"/>
        </w:trPr>
        <w:tc>
          <w:tcPr>
            <w:tcW w:w="1440" w:type="dxa"/>
            <w:textDirection w:val="btLr"/>
            <w:vAlign w:val="center"/>
          </w:tcPr>
          <w:p w:rsidR="002D0E35" w:rsidRPr="00510330" w:rsidRDefault="00AD5A91" w:rsidP="002D0E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lastRenderedPageBreak/>
              <w:t xml:space="preserve">Постановка темы </w:t>
            </w:r>
          </w:p>
          <w:p w:rsidR="00AD5A91" w:rsidRPr="00510330" w:rsidRDefault="00AD5A91" w:rsidP="002D0E3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урока</w:t>
            </w:r>
            <w:r w:rsidR="002D0E35" w:rsidRPr="00510330">
              <w:rPr>
                <w:sz w:val="28"/>
                <w:szCs w:val="28"/>
              </w:rPr>
              <w:t>,</w:t>
            </w:r>
          </w:p>
          <w:p w:rsidR="00AD5A91" w:rsidRPr="00510330" w:rsidRDefault="00AD5A91" w:rsidP="002D0E35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510330">
              <w:rPr>
                <w:sz w:val="28"/>
                <w:szCs w:val="28"/>
              </w:rPr>
              <w:t>целей урока.</w:t>
            </w:r>
          </w:p>
        </w:tc>
        <w:tc>
          <w:tcPr>
            <w:tcW w:w="7560" w:type="dxa"/>
          </w:tcPr>
          <w:p w:rsidR="00AD5A91" w:rsidRPr="00510330" w:rsidRDefault="00AD5A91" w:rsidP="00943A04">
            <w:pPr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 xml:space="preserve">Вспомните, </w:t>
            </w:r>
            <w:r w:rsidR="002D7DB7" w:rsidRPr="00510330">
              <w:rPr>
                <w:sz w:val="28"/>
                <w:szCs w:val="28"/>
              </w:rPr>
              <w:t>как дудят в дудочку</w:t>
            </w:r>
            <w:r w:rsidRPr="00510330">
              <w:rPr>
                <w:sz w:val="28"/>
                <w:szCs w:val="28"/>
              </w:rPr>
              <w:t>?</w:t>
            </w:r>
          </w:p>
          <w:p w:rsidR="00AD5A91" w:rsidRPr="00510330" w:rsidRDefault="00AD5A91" w:rsidP="00943A04">
            <w:pPr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 xml:space="preserve">--А теперь давайте </w:t>
            </w:r>
            <w:r w:rsidR="002D7DB7" w:rsidRPr="00510330">
              <w:rPr>
                <w:sz w:val="28"/>
                <w:szCs w:val="28"/>
              </w:rPr>
              <w:t>подудим</w:t>
            </w:r>
            <w:r w:rsidRPr="00510330">
              <w:rPr>
                <w:sz w:val="28"/>
                <w:szCs w:val="28"/>
              </w:rPr>
              <w:t xml:space="preserve"> все вместе: </w:t>
            </w:r>
            <w:proofErr w:type="spellStart"/>
            <w:r w:rsidR="002D7DB7" w:rsidRPr="00510330">
              <w:rPr>
                <w:sz w:val="28"/>
                <w:szCs w:val="28"/>
              </w:rPr>
              <w:t>Ду-ду-ду</w:t>
            </w:r>
            <w:proofErr w:type="spellEnd"/>
            <w:r w:rsidR="002D7DB7" w:rsidRPr="00510330">
              <w:rPr>
                <w:sz w:val="28"/>
                <w:szCs w:val="28"/>
              </w:rPr>
              <w:t>.</w:t>
            </w:r>
          </w:p>
          <w:p w:rsidR="00AD5A91" w:rsidRPr="00510330" w:rsidRDefault="00AD5A91" w:rsidP="00943A04">
            <w:pPr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- Проживает ли такой звук в нашей  ленте  букв?</w:t>
            </w:r>
          </w:p>
          <w:p w:rsidR="002D7DB7" w:rsidRPr="00510330" w:rsidRDefault="002D7DB7" w:rsidP="00943A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0330">
              <w:rPr>
                <w:bCs/>
                <w:sz w:val="28"/>
                <w:szCs w:val="28"/>
              </w:rPr>
              <w:t>Какой звук слышится, когда звенит колокольчик?</w:t>
            </w:r>
          </w:p>
          <w:p w:rsidR="00AD5A91" w:rsidRPr="00510330" w:rsidRDefault="00AD5A91" w:rsidP="00943A0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0330">
              <w:rPr>
                <w:bCs/>
                <w:sz w:val="28"/>
                <w:szCs w:val="28"/>
              </w:rPr>
              <w:t>Кто догадался, какая тема нашего урока?</w:t>
            </w:r>
          </w:p>
          <w:p w:rsidR="00AD5A91" w:rsidRPr="00510330" w:rsidRDefault="00AD5A91" w:rsidP="00943A0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AD5A91" w:rsidRPr="00510330" w:rsidRDefault="00AD5A91" w:rsidP="00943A0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AD5A91" w:rsidRPr="00510330" w:rsidRDefault="00AD5A91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bCs/>
                <w:iCs/>
                <w:sz w:val="28"/>
                <w:szCs w:val="28"/>
              </w:rPr>
              <w:t>-Какую цель мы поставим себе на уроке?</w:t>
            </w:r>
          </w:p>
        </w:tc>
        <w:tc>
          <w:tcPr>
            <w:tcW w:w="2700" w:type="dxa"/>
          </w:tcPr>
          <w:p w:rsidR="00AD5A91" w:rsidRPr="00510330" w:rsidRDefault="00AD5A91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10330">
              <w:rPr>
                <w:bCs/>
                <w:sz w:val="28"/>
                <w:szCs w:val="28"/>
              </w:rPr>
              <w:t>-Мы по</w:t>
            </w:r>
            <w:r w:rsidRPr="00510330">
              <w:rPr>
                <w:sz w:val="28"/>
                <w:szCs w:val="28"/>
              </w:rPr>
              <w:t>знакомимся с буквой</w:t>
            </w:r>
            <w:r w:rsidR="002D7DB7" w:rsidRPr="00510330">
              <w:rPr>
                <w:sz w:val="28"/>
                <w:szCs w:val="28"/>
              </w:rPr>
              <w:t>Д</w:t>
            </w:r>
            <w:r w:rsidRPr="00510330">
              <w:rPr>
                <w:bCs/>
                <w:iCs/>
                <w:sz w:val="28"/>
                <w:szCs w:val="28"/>
              </w:rPr>
              <w:t xml:space="preserve"> и звук</w:t>
            </w:r>
            <w:r w:rsidR="002D7DB7" w:rsidRPr="00510330">
              <w:rPr>
                <w:bCs/>
                <w:iCs/>
                <w:sz w:val="28"/>
                <w:szCs w:val="28"/>
              </w:rPr>
              <w:t>ами</w:t>
            </w:r>
            <w:r w:rsidRPr="00510330">
              <w:rPr>
                <w:bCs/>
                <w:iCs/>
                <w:sz w:val="28"/>
                <w:szCs w:val="28"/>
              </w:rPr>
              <w:t>, которы</w:t>
            </w:r>
            <w:r w:rsidR="002D7DB7" w:rsidRPr="00510330">
              <w:rPr>
                <w:bCs/>
                <w:iCs/>
                <w:sz w:val="28"/>
                <w:szCs w:val="28"/>
              </w:rPr>
              <w:t xml:space="preserve">е </w:t>
            </w:r>
            <w:r w:rsidRPr="00510330">
              <w:rPr>
                <w:bCs/>
                <w:iCs/>
                <w:sz w:val="28"/>
                <w:szCs w:val="28"/>
              </w:rPr>
              <w:t>она обозначает.</w:t>
            </w:r>
          </w:p>
          <w:p w:rsidR="00AD5A91" w:rsidRPr="00510330" w:rsidRDefault="00AD5A91" w:rsidP="002D7DB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0330">
              <w:rPr>
                <w:bCs/>
                <w:iCs/>
                <w:sz w:val="28"/>
                <w:szCs w:val="28"/>
              </w:rPr>
              <w:t xml:space="preserve"> -</w:t>
            </w:r>
            <w:r w:rsidR="002D0E35" w:rsidRPr="00510330">
              <w:rPr>
                <w:bCs/>
                <w:iCs/>
                <w:sz w:val="28"/>
                <w:szCs w:val="28"/>
              </w:rPr>
              <w:t>Н</w:t>
            </w:r>
            <w:r w:rsidRPr="00510330">
              <w:rPr>
                <w:bCs/>
                <w:iCs/>
                <w:sz w:val="28"/>
                <w:szCs w:val="28"/>
              </w:rPr>
              <w:t xml:space="preserve">аучиться читать слоги и слова с буквой </w:t>
            </w:r>
            <w:r w:rsidR="002D7DB7" w:rsidRPr="00510330">
              <w:rPr>
                <w:bCs/>
                <w:iCs/>
                <w:sz w:val="28"/>
                <w:szCs w:val="28"/>
              </w:rPr>
              <w:t>Д.</w:t>
            </w:r>
          </w:p>
        </w:tc>
        <w:tc>
          <w:tcPr>
            <w:tcW w:w="2477" w:type="dxa"/>
          </w:tcPr>
          <w:p w:rsidR="00AD5A91" w:rsidRPr="00510330" w:rsidRDefault="00AD5A91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568D" w:rsidRPr="00510330" w:rsidRDefault="0009568D" w:rsidP="0009568D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0330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 w:rsidRPr="005103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</w:t>
            </w:r>
            <w:r w:rsidRPr="00510330">
              <w:rPr>
                <w:rFonts w:ascii="Times New Roman" w:hAnsi="Times New Roman"/>
                <w:sz w:val="28"/>
                <w:szCs w:val="28"/>
              </w:rPr>
              <w:t>: формируем умение:</w:t>
            </w:r>
          </w:p>
          <w:p w:rsidR="00AD5A91" w:rsidRPr="00510330" w:rsidRDefault="0009568D" w:rsidP="0009568D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330">
              <w:rPr>
                <w:rFonts w:ascii="Times New Roman" w:hAnsi="Times New Roman"/>
                <w:sz w:val="28"/>
                <w:szCs w:val="28"/>
              </w:rPr>
              <w:t xml:space="preserve">   -прогнозировать предстоящую работу </w:t>
            </w:r>
          </w:p>
        </w:tc>
        <w:tc>
          <w:tcPr>
            <w:tcW w:w="1324" w:type="dxa"/>
          </w:tcPr>
          <w:p w:rsidR="00AD5A91" w:rsidRPr="00510330" w:rsidRDefault="00943A04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Слайд 3</w:t>
            </w:r>
          </w:p>
        </w:tc>
      </w:tr>
      <w:tr w:rsidR="009513AD" w:rsidRPr="00510330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9513AD" w:rsidRPr="00510330" w:rsidRDefault="00AD5A91" w:rsidP="001F6D1A">
            <w:pPr>
              <w:snapToGrid w:val="0"/>
              <w:ind w:left="113" w:right="113"/>
              <w:jc w:val="both"/>
              <w:rPr>
                <w:b/>
                <w:sz w:val="28"/>
                <w:szCs w:val="28"/>
                <w:u w:val="single"/>
              </w:rPr>
            </w:pPr>
            <w:r w:rsidRPr="00510330">
              <w:rPr>
                <w:sz w:val="28"/>
                <w:szCs w:val="28"/>
              </w:rPr>
              <w:lastRenderedPageBreak/>
              <w:t>Работа над новым материалом.</w:t>
            </w:r>
          </w:p>
        </w:tc>
        <w:tc>
          <w:tcPr>
            <w:tcW w:w="7560" w:type="dxa"/>
          </w:tcPr>
          <w:p w:rsidR="002D7DB7" w:rsidRPr="00510330" w:rsidRDefault="002D7DB7" w:rsidP="00943A04">
            <w:pPr>
              <w:rPr>
                <w:b/>
                <w:i/>
                <w:sz w:val="28"/>
                <w:szCs w:val="28"/>
              </w:rPr>
            </w:pPr>
          </w:p>
          <w:p w:rsidR="002D7DB7" w:rsidRPr="00510330" w:rsidRDefault="002D7DB7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1.Слого-звуковой анализ</w:t>
            </w:r>
          </w:p>
          <w:p w:rsidR="003B643B" w:rsidRPr="00510330" w:rsidRDefault="003B643B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-Назовите одинаковый звук в словах:</w:t>
            </w:r>
          </w:p>
          <w:p w:rsidR="003B643B" w:rsidRPr="00510330" w:rsidRDefault="003B643B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помидор, дверь, солдат, ведро, гвоздика, кедры.</w:t>
            </w:r>
          </w:p>
          <w:p w:rsidR="003B643B" w:rsidRPr="00510330" w:rsidRDefault="003B643B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Какой одинаковый звук вы слышите в словах:</w:t>
            </w:r>
          </w:p>
          <w:p w:rsidR="003B643B" w:rsidRPr="00510330" w:rsidRDefault="003B643B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девочка, дятел, дерево, радио, дети.</w:t>
            </w:r>
          </w:p>
          <w:p w:rsidR="003B643B" w:rsidRPr="00510330" w:rsidRDefault="003B643B" w:rsidP="00943A04">
            <w:pPr>
              <w:rPr>
                <w:sz w:val="28"/>
                <w:szCs w:val="28"/>
              </w:rPr>
            </w:pPr>
          </w:p>
          <w:p w:rsidR="003B643B" w:rsidRPr="00510330" w:rsidRDefault="003B643B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2.</w:t>
            </w:r>
            <w:r w:rsidR="001F285E" w:rsidRPr="00510330">
              <w:rPr>
                <w:b/>
                <w:sz w:val="28"/>
                <w:szCs w:val="28"/>
              </w:rPr>
              <w:t>Звукобуквенный</w:t>
            </w:r>
            <w:r w:rsidRPr="00510330">
              <w:rPr>
                <w:b/>
                <w:sz w:val="28"/>
                <w:szCs w:val="28"/>
              </w:rPr>
              <w:t xml:space="preserve"> анализ слов «два» и «гвоздь».</w:t>
            </w:r>
          </w:p>
          <w:p w:rsidR="002D7DB7" w:rsidRPr="00510330" w:rsidRDefault="002D7DB7" w:rsidP="00943A04">
            <w:pPr>
              <w:rPr>
                <w:b/>
                <w:sz w:val="28"/>
                <w:szCs w:val="28"/>
              </w:rPr>
            </w:pPr>
          </w:p>
          <w:p w:rsidR="002D7DB7" w:rsidRPr="00510330" w:rsidRDefault="003B643B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3.Знакомство с буквами</w:t>
            </w:r>
            <w:proofErr w:type="gramStart"/>
            <w:r w:rsidRPr="00510330">
              <w:rPr>
                <w:b/>
                <w:sz w:val="28"/>
                <w:szCs w:val="28"/>
              </w:rPr>
              <w:t xml:space="preserve"> Д</w:t>
            </w:r>
            <w:proofErr w:type="gramEnd"/>
            <w:r w:rsidRPr="00510330">
              <w:rPr>
                <w:b/>
                <w:sz w:val="28"/>
                <w:szCs w:val="28"/>
              </w:rPr>
              <w:t xml:space="preserve"> и д</w:t>
            </w:r>
          </w:p>
          <w:p w:rsidR="00AD5A91" w:rsidRPr="00510330" w:rsidRDefault="00AD5A91" w:rsidP="00943A04">
            <w:pPr>
              <w:rPr>
                <w:bCs/>
                <w:kern w:val="1"/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Звук [</w:t>
            </w:r>
            <w:r w:rsidR="003B643B" w:rsidRPr="00510330">
              <w:rPr>
                <w:sz w:val="28"/>
                <w:szCs w:val="28"/>
              </w:rPr>
              <w:t>д</w:t>
            </w:r>
            <w:r w:rsidRPr="00510330">
              <w:rPr>
                <w:sz w:val="28"/>
                <w:szCs w:val="28"/>
              </w:rPr>
              <w:t>]  –  твёрдый</w:t>
            </w:r>
            <w:r w:rsidR="003B643B" w:rsidRPr="00510330">
              <w:rPr>
                <w:i/>
                <w:sz w:val="28"/>
                <w:szCs w:val="28"/>
              </w:rPr>
              <w:t>,</w:t>
            </w:r>
            <w:r w:rsidR="003B643B" w:rsidRPr="00510330">
              <w:rPr>
                <w:bCs/>
                <w:kern w:val="1"/>
                <w:sz w:val="28"/>
                <w:szCs w:val="28"/>
              </w:rPr>
              <w:t xml:space="preserve"> [д'] мягкий.</w:t>
            </w:r>
          </w:p>
          <w:p w:rsidR="00301532" w:rsidRPr="00510330" w:rsidRDefault="00301532" w:rsidP="00943A04">
            <w:pPr>
              <w:rPr>
                <w:b/>
                <w:bCs/>
                <w:kern w:val="1"/>
                <w:sz w:val="28"/>
                <w:szCs w:val="28"/>
              </w:rPr>
            </w:pPr>
            <w:r w:rsidRPr="00510330">
              <w:rPr>
                <w:bCs/>
                <w:kern w:val="1"/>
                <w:sz w:val="28"/>
                <w:szCs w:val="28"/>
              </w:rPr>
              <w:t>Давайте сравним два слова</w:t>
            </w:r>
            <w:r w:rsidRPr="00510330">
              <w:rPr>
                <w:b/>
                <w:bCs/>
                <w:kern w:val="1"/>
                <w:sz w:val="28"/>
                <w:szCs w:val="28"/>
              </w:rPr>
              <w:t xml:space="preserve"> плот и плод</w:t>
            </w:r>
          </w:p>
          <w:p w:rsidR="00301532" w:rsidRPr="00510330" w:rsidRDefault="00301532" w:rsidP="00943A04">
            <w:pPr>
              <w:rPr>
                <w:bCs/>
                <w:kern w:val="1"/>
                <w:sz w:val="28"/>
                <w:szCs w:val="28"/>
              </w:rPr>
            </w:pPr>
            <w:r w:rsidRPr="00510330">
              <w:rPr>
                <w:bCs/>
                <w:kern w:val="1"/>
                <w:sz w:val="28"/>
                <w:szCs w:val="28"/>
              </w:rPr>
              <w:t>Чем похожи, а чем отличаются эти слова?</w:t>
            </w:r>
          </w:p>
          <w:p w:rsidR="00301532" w:rsidRPr="00510330" w:rsidRDefault="00301532" w:rsidP="00943A04">
            <w:pPr>
              <w:rPr>
                <w:i/>
                <w:sz w:val="28"/>
                <w:szCs w:val="28"/>
              </w:rPr>
            </w:pPr>
            <w:r w:rsidRPr="00510330">
              <w:rPr>
                <w:bCs/>
                <w:kern w:val="1"/>
                <w:sz w:val="28"/>
                <w:szCs w:val="28"/>
              </w:rPr>
              <w:t>Какой делаем вывод?</w:t>
            </w:r>
          </w:p>
          <w:p w:rsidR="00AD5A91" w:rsidRPr="00510330" w:rsidRDefault="003B643B" w:rsidP="00943A04">
            <w:pPr>
              <w:rPr>
                <w:b/>
                <w:i/>
                <w:sz w:val="28"/>
                <w:szCs w:val="28"/>
                <w:u w:val="single"/>
              </w:rPr>
            </w:pPr>
            <w:r w:rsidRPr="00510330">
              <w:rPr>
                <w:b/>
                <w:i/>
                <w:sz w:val="28"/>
                <w:szCs w:val="28"/>
                <w:u w:val="single"/>
              </w:rPr>
              <w:t>Знакомство</w:t>
            </w:r>
            <w:r w:rsidR="00AD5A91" w:rsidRPr="00510330">
              <w:rPr>
                <w:b/>
                <w:i/>
                <w:sz w:val="28"/>
                <w:szCs w:val="28"/>
                <w:u w:val="single"/>
              </w:rPr>
              <w:t xml:space="preserve"> с буквой</w:t>
            </w:r>
          </w:p>
          <w:p w:rsidR="00AD5A91" w:rsidRPr="00510330" w:rsidRDefault="00AD5A91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На что похожа буква</w:t>
            </w:r>
            <w:r w:rsidR="003B643B" w:rsidRPr="00510330">
              <w:rPr>
                <w:b/>
                <w:sz w:val="28"/>
                <w:szCs w:val="28"/>
              </w:rPr>
              <w:t>Д</w:t>
            </w:r>
          </w:p>
          <w:p w:rsidR="00AD5A91" w:rsidRPr="00510330" w:rsidRDefault="003B643B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Букву</w:t>
            </w:r>
            <w:proofErr w:type="gramStart"/>
            <w:r w:rsidRPr="00510330">
              <w:rPr>
                <w:sz w:val="28"/>
                <w:szCs w:val="28"/>
              </w:rPr>
              <w:t xml:space="preserve"> Д</w:t>
            </w:r>
            <w:proofErr w:type="gramEnd"/>
            <w:r w:rsidRPr="00510330">
              <w:rPr>
                <w:sz w:val="28"/>
                <w:szCs w:val="28"/>
              </w:rPr>
              <w:t xml:space="preserve"> на дне пруда отыскали раки.</w:t>
            </w:r>
          </w:p>
          <w:p w:rsidR="003B643B" w:rsidRPr="00510330" w:rsidRDefault="003B643B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С той поры у них беда:</w:t>
            </w:r>
          </w:p>
          <w:p w:rsidR="003B643B" w:rsidRPr="00510330" w:rsidRDefault="003B643B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То и дело драки.</w:t>
            </w:r>
          </w:p>
          <w:p w:rsidR="005E3DD7" w:rsidRPr="00510330" w:rsidRDefault="00AD5A91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 xml:space="preserve">Чтение слогов с буквой </w:t>
            </w:r>
            <w:r w:rsidR="003B643B" w:rsidRPr="00510330">
              <w:rPr>
                <w:b/>
                <w:sz w:val="28"/>
                <w:szCs w:val="28"/>
              </w:rPr>
              <w:t>д</w:t>
            </w:r>
          </w:p>
          <w:p w:rsidR="00AD5A91" w:rsidRPr="00510330" w:rsidRDefault="003B643B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д</w:t>
            </w:r>
            <w:r w:rsidR="00AD5A91" w:rsidRPr="00510330">
              <w:rPr>
                <w:sz w:val="28"/>
                <w:szCs w:val="28"/>
              </w:rPr>
              <w:t xml:space="preserve">а, </w:t>
            </w:r>
            <w:proofErr w:type="spellStart"/>
            <w:r w:rsidRPr="00510330">
              <w:rPr>
                <w:sz w:val="28"/>
                <w:szCs w:val="28"/>
              </w:rPr>
              <w:t>д</w:t>
            </w:r>
            <w:r w:rsidR="00AD5A91" w:rsidRPr="00510330">
              <w:rPr>
                <w:sz w:val="28"/>
                <w:szCs w:val="28"/>
              </w:rPr>
              <w:t>у</w:t>
            </w:r>
            <w:proofErr w:type="spellEnd"/>
            <w:r w:rsidR="00AD5A91" w:rsidRPr="00510330">
              <w:rPr>
                <w:sz w:val="28"/>
                <w:szCs w:val="28"/>
              </w:rPr>
              <w:t xml:space="preserve">, </w:t>
            </w:r>
            <w:r w:rsidRPr="00510330">
              <w:rPr>
                <w:sz w:val="28"/>
                <w:szCs w:val="28"/>
              </w:rPr>
              <w:t>д</w:t>
            </w:r>
            <w:r w:rsidR="00AD5A91" w:rsidRPr="00510330">
              <w:rPr>
                <w:sz w:val="28"/>
                <w:szCs w:val="28"/>
              </w:rPr>
              <w:t xml:space="preserve">о, </w:t>
            </w:r>
            <w:proofErr w:type="spellStart"/>
            <w:r w:rsidRPr="00510330">
              <w:rPr>
                <w:sz w:val="28"/>
                <w:szCs w:val="28"/>
              </w:rPr>
              <w:t>д</w:t>
            </w:r>
            <w:r w:rsidR="00AD5A91" w:rsidRPr="00510330">
              <w:rPr>
                <w:sz w:val="28"/>
                <w:szCs w:val="28"/>
              </w:rPr>
              <w:t>и</w:t>
            </w:r>
            <w:proofErr w:type="spellEnd"/>
            <w:r w:rsidR="00AD5A91" w:rsidRPr="00510330">
              <w:rPr>
                <w:sz w:val="28"/>
                <w:szCs w:val="28"/>
              </w:rPr>
              <w:t xml:space="preserve">, </w:t>
            </w:r>
            <w:r w:rsidRPr="00510330">
              <w:rPr>
                <w:sz w:val="28"/>
                <w:szCs w:val="28"/>
              </w:rPr>
              <w:t>д</w:t>
            </w:r>
            <w:r w:rsidR="00AD5A91" w:rsidRPr="00510330">
              <w:rPr>
                <w:sz w:val="28"/>
                <w:szCs w:val="28"/>
              </w:rPr>
              <w:t>е</w:t>
            </w:r>
          </w:p>
          <w:p w:rsidR="00AD5A91" w:rsidRPr="00510330" w:rsidRDefault="00AD5A91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Придумайте слова, начинающиеся с этого слога</w:t>
            </w:r>
          </w:p>
          <w:p w:rsidR="00AD5A91" w:rsidRPr="00510330" w:rsidRDefault="00AD5A91" w:rsidP="00943A04">
            <w:pPr>
              <w:rPr>
                <w:b/>
                <w:sz w:val="28"/>
                <w:szCs w:val="28"/>
              </w:rPr>
            </w:pPr>
            <w:proofErr w:type="spellStart"/>
            <w:r w:rsidRPr="00510330">
              <w:rPr>
                <w:b/>
                <w:sz w:val="28"/>
                <w:szCs w:val="28"/>
              </w:rPr>
              <w:t>Чистоговорки</w:t>
            </w:r>
            <w:proofErr w:type="spellEnd"/>
          </w:p>
          <w:p w:rsidR="00AD5A91" w:rsidRPr="00510330" w:rsidRDefault="003B643B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д</w:t>
            </w:r>
            <w:r w:rsidR="00AD5A91" w:rsidRPr="00510330">
              <w:rPr>
                <w:sz w:val="28"/>
                <w:szCs w:val="28"/>
              </w:rPr>
              <w:t xml:space="preserve">а - </w:t>
            </w:r>
            <w:r w:rsidRPr="00510330">
              <w:rPr>
                <w:sz w:val="28"/>
                <w:szCs w:val="28"/>
              </w:rPr>
              <w:t>д</w:t>
            </w:r>
            <w:r w:rsidR="00AD5A91" w:rsidRPr="00510330">
              <w:rPr>
                <w:sz w:val="28"/>
                <w:szCs w:val="28"/>
              </w:rPr>
              <w:t xml:space="preserve">а - </w:t>
            </w:r>
            <w:r w:rsidRPr="00510330">
              <w:rPr>
                <w:sz w:val="28"/>
                <w:szCs w:val="28"/>
              </w:rPr>
              <w:t>д</w:t>
            </w:r>
            <w:r w:rsidR="00AD5A91" w:rsidRPr="00510330">
              <w:rPr>
                <w:sz w:val="28"/>
                <w:szCs w:val="28"/>
              </w:rPr>
              <w:t xml:space="preserve">а </w:t>
            </w:r>
            <w:proofErr w:type="gramStart"/>
            <w:r w:rsidR="005E4D17" w:rsidRPr="00510330">
              <w:rPr>
                <w:sz w:val="28"/>
                <w:szCs w:val="28"/>
              </w:rPr>
              <w:t>–о</w:t>
            </w:r>
            <w:proofErr w:type="gramEnd"/>
            <w:r w:rsidR="005E4D17" w:rsidRPr="00510330">
              <w:rPr>
                <w:sz w:val="28"/>
                <w:szCs w:val="28"/>
              </w:rPr>
              <w:t>чень вкусная еда</w:t>
            </w:r>
            <w:r w:rsidR="00F05350" w:rsidRPr="00510330">
              <w:rPr>
                <w:sz w:val="28"/>
                <w:szCs w:val="28"/>
              </w:rPr>
              <w:t>(и т.д.)</w:t>
            </w:r>
          </w:p>
          <w:p w:rsidR="00AD5A91" w:rsidRPr="00510330" w:rsidRDefault="00AD5A91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 xml:space="preserve">Работа над скороговоркой </w:t>
            </w:r>
          </w:p>
          <w:p w:rsidR="00AD5A91" w:rsidRPr="00510330" w:rsidRDefault="00B17307" w:rsidP="005E4D1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Дарья дарит дыни Дине.</w:t>
            </w:r>
          </w:p>
        </w:tc>
        <w:tc>
          <w:tcPr>
            <w:tcW w:w="2700" w:type="dxa"/>
          </w:tcPr>
          <w:p w:rsidR="00AD5A91" w:rsidRPr="00510330" w:rsidRDefault="00AD5A91" w:rsidP="00943A04">
            <w:pPr>
              <w:snapToGri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Характеристика звука</w:t>
            </w:r>
          </w:p>
          <w:p w:rsidR="00F05350" w:rsidRPr="00510330" w:rsidRDefault="00AD5A91" w:rsidP="00F05350">
            <w:pPr>
              <w:snapToGri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Согласный.</w:t>
            </w:r>
          </w:p>
          <w:p w:rsidR="00F05350" w:rsidRPr="00510330" w:rsidRDefault="00F05350" w:rsidP="00F053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B643B" w:rsidRPr="00510330" w:rsidRDefault="003B643B" w:rsidP="00F05350">
            <w:pPr>
              <w:snapToGri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З</w:t>
            </w:r>
            <w:r w:rsidR="002D7DB7" w:rsidRPr="00510330">
              <w:rPr>
                <w:sz w:val="28"/>
                <w:szCs w:val="28"/>
              </w:rPr>
              <w:t>вонкий.</w:t>
            </w:r>
          </w:p>
          <w:p w:rsidR="00301532" w:rsidRPr="00510330" w:rsidRDefault="002D7DB7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Твёрдый</w:t>
            </w:r>
            <w:proofErr w:type="gramStart"/>
            <w:r w:rsidRPr="00510330">
              <w:rPr>
                <w:sz w:val="28"/>
                <w:szCs w:val="28"/>
              </w:rPr>
              <w:t>,м</w:t>
            </w:r>
            <w:proofErr w:type="gramEnd"/>
            <w:r w:rsidRPr="00510330">
              <w:rPr>
                <w:sz w:val="28"/>
                <w:szCs w:val="28"/>
              </w:rPr>
              <w:t>ягкий.</w:t>
            </w:r>
          </w:p>
          <w:p w:rsidR="00301532" w:rsidRPr="00510330" w:rsidRDefault="00B4277D" w:rsidP="00301532">
            <w:pPr>
              <w:rPr>
                <w:sz w:val="28"/>
                <w:szCs w:val="28"/>
              </w:rPr>
            </w:pPr>
            <w:hyperlink r:id="rId9" w:history="1">
              <w:r w:rsidR="007D3075" w:rsidRPr="00510330">
                <w:rPr>
                  <w:rStyle w:val="a3"/>
                  <w:sz w:val="28"/>
                  <w:szCs w:val="28"/>
                </w:rPr>
                <w:t>http://files.school-collection.edu.ru/dlrstore/7a9a39eb-0a01-0180-01d7-bd04728c4f85/%5BNS-RUS_1-17%5D_%5BMA_145%5D.swf</w:t>
              </w:r>
            </w:hyperlink>
          </w:p>
          <w:p w:rsidR="007D3075" w:rsidRPr="00510330" w:rsidRDefault="007D3075" w:rsidP="00301532">
            <w:pPr>
              <w:rPr>
                <w:sz w:val="28"/>
                <w:szCs w:val="28"/>
              </w:rPr>
            </w:pPr>
          </w:p>
          <w:p w:rsidR="00301532" w:rsidRPr="00510330" w:rsidRDefault="00301532" w:rsidP="00301532">
            <w:pPr>
              <w:rPr>
                <w:sz w:val="28"/>
                <w:szCs w:val="28"/>
              </w:rPr>
            </w:pPr>
          </w:p>
          <w:p w:rsidR="00301532" w:rsidRPr="00510330" w:rsidRDefault="00301532" w:rsidP="00301532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Характеризуют звуки.</w:t>
            </w:r>
          </w:p>
          <w:p w:rsidR="00301532" w:rsidRPr="00510330" w:rsidRDefault="00301532" w:rsidP="00301532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Обсуждают способ проверки при написании.</w:t>
            </w:r>
          </w:p>
          <w:p w:rsidR="009513AD" w:rsidRPr="00510330" w:rsidRDefault="009513AD" w:rsidP="00301532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AD5A91" w:rsidRPr="00510330" w:rsidRDefault="00AD5A91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u w:val="single"/>
              </w:rPr>
            </w:pPr>
            <w:r w:rsidRPr="00510330">
              <w:rPr>
                <w:bCs/>
                <w:iCs/>
                <w:sz w:val="28"/>
                <w:szCs w:val="28"/>
                <w:u w:val="single"/>
              </w:rPr>
              <w:t>Познавательные УУД.</w:t>
            </w:r>
          </w:p>
          <w:p w:rsidR="00AD5A91" w:rsidRPr="00510330" w:rsidRDefault="00AD5A91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510330">
              <w:rPr>
                <w:bCs/>
                <w:iCs/>
                <w:sz w:val="28"/>
                <w:szCs w:val="28"/>
              </w:rPr>
              <w:t>Анализ объектов с целью выделения признаков, характеризующих данный звук.</w:t>
            </w:r>
          </w:p>
          <w:p w:rsidR="001F6D1A" w:rsidRPr="00510330" w:rsidRDefault="001F6D1A" w:rsidP="00943A0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AD5A91" w:rsidRPr="00510330" w:rsidRDefault="00AD5A91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  <w:u w:val="single"/>
              </w:rPr>
              <w:t xml:space="preserve">Познавательные </w:t>
            </w:r>
            <w:r w:rsidRPr="00510330">
              <w:rPr>
                <w:sz w:val="28"/>
                <w:szCs w:val="28"/>
              </w:rPr>
              <w:t>(обоснование и доказательства)</w:t>
            </w:r>
          </w:p>
          <w:p w:rsidR="001F6D1A" w:rsidRPr="00510330" w:rsidRDefault="001F6D1A" w:rsidP="00943A04">
            <w:pPr>
              <w:rPr>
                <w:sz w:val="28"/>
                <w:szCs w:val="28"/>
              </w:rPr>
            </w:pPr>
          </w:p>
          <w:p w:rsidR="00AD5A91" w:rsidRPr="00510330" w:rsidRDefault="00AD5A91" w:rsidP="00943A04">
            <w:pPr>
              <w:rPr>
                <w:sz w:val="28"/>
                <w:szCs w:val="28"/>
              </w:rPr>
            </w:pPr>
            <w:proofErr w:type="gramStart"/>
            <w:r w:rsidRPr="00510330">
              <w:rPr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510330">
              <w:rPr>
                <w:sz w:val="28"/>
                <w:szCs w:val="28"/>
              </w:rPr>
              <w:t>: сотрудничество.</w:t>
            </w:r>
          </w:p>
          <w:p w:rsidR="001F6D1A" w:rsidRPr="00510330" w:rsidRDefault="001F6D1A" w:rsidP="00943A04">
            <w:pPr>
              <w:rPr>
                <w:sz w:val="28"/>
                <w:szCs w:val="28"/>
              </w:rPr>
            </w:pPr>
          </w:p>
          <w:p w:rsidR="00AD5A91" w:rsidRPr="00510330" w:rsidRDefault="00AD5A91" w:rsidP="00943A04">
            <w:pPr>
              <w:rPr>
                <w:sz w:val="28"/>
                <w:szCs w:val="28"/>
              </w:rPr>
            </w:pPr>
            <w:proofErr w:type="spellStart"/>
            <w:r w:rsidRPr="00510330">
              <w:rPr>
                <w:sz w:val="28"/>
                <w:szCs w:val="28"/>
                <w:u w:val="single"/>
              </w:rPr>
              <w:t>Общеучебные</w:t>
            </w:r>
            <w:proofErr w:type="spellEnd"/>
            <w:r w:rsidRPr="00510330">
              <w:rPr>
                <w:sz w:val="28"/>
                <w:szCs w:val="28"/>
                <w:u w:val="single"/>
              </w:rPr>
              <w:t>:</w:t>
            </w:r>
            <w:r w:rsidRPr="00510330">
              <w:rPr>
                <w:sz w:val="28"/>
                <w:szCs w:val="28"/>
              </w:rPr>
              <w:t xml:space="preserve"> формирование навыка чтения.</w:t>
            </w:r>
          </w:p>
          <w:p w:rsidR="00AD5A91" w:rsidRPr="00510330" w:rsidRDefault="00AD5A91" w:rsidP="00943A04">
            <w:pPr>
              <w:rPr>
                <w:sz w:val="28"/>
                <w:szCs w:val="28"/>
              </w:rPr>
            </w:pPr>
          </w:p>
          <w:p w:rsidR="009513AD" w:rsidRPr="00510330" w:rsidRDefault="00AD5A91" w:rsidP="00943A04">
            <w:pPr>
              <w:rPr>
                <w:sz w:val="28"/>
                <w:szCs w:val="28"/>
              </w:rPr>
            </w:pPr>
            <w:proofErr w:type="gramStart"/>
            <w:r w:rsidRPr="00510330">
              <w:rPr>
                <w:sz w:val="28"/>
                <w:szCs w:val="28"/>
                <w:u w:val="single"/>
              </w:rPr>
              <w:t>Регулятивные</w:t>
            </w:r>
            <w:proofErr w:type="gramEnd"/>
            <w:r w:rsidRPr="00510330">
              <w:rPr>
                <w:sz w:val="28"/>
                <w:szCs w:val="28"/>
                <w:u w:val="single"/>
              </w:rPr>
              <w:t xml:space="preserve"> (</w:t>
            </w:r>
            <w:r w:rsidRPr="00510330">
              <w:rPr>
                <w:sz w:val="28"/>
                <w:szCs w:val="28"/>
              </w:rPr>
              <w:t>контроль и коррекция).</w:t>
            </w:r>
          </w:p>
        </w:tc>
        <w:tc>
          <w:tcPr>
            <w:tcW w:w="1324" w:type="dxa"/>
          </w:tcPr>
          <w:p w:rsidR="005E3DD7" w:rsidRPr="00510330" w:rsidRDefault="005E3DD7" w:rsidP="00943A04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Слайд 4</w:t>
            </w: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Слайд 5,6</w:t>
            </w: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Слайд</w:t>
            </w:r>
          </w:p>
          <w:p w:rsidR="009513AD" w:rsidRPr="00510330" w:rsidRDefault="005E3DD7" w:rsidP="005E3DD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 xml:space="preserve"> 7-9</w:t>
            </w:r>
          </w:p>
        </w:tc>
      </w:tr>
      <w:tr w:rsidR="00DC7428" w:rsidRPr="00510330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DC7428" w:rsidRPr="00510330" w:rsidRDefault="00DC7428" w:rsidP="001F6D1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510330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  <w:r w:rsidRPr="00510330">
              <w:rPr>
                <w:sz w:val="28"/>
                <w:szCs w:val="28"/>
              </w:rPr>
              <w:t>.</w:t>
            </w:r>
          </w:p>
          <w:p w:rsidR="00DC7428" w:rsidRPr="00510330" w:rsidRDefault="00DC7428" w:rsidP="001F6D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9568D" w:rsidRPr="00510330" w:rsidRDefault="0009568D" w:rsidP="001F6D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0330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5103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</w:t>
            </w:r>
            <w:r w:rsidRPr="00510330">
              <w:rPr>
                <w:rFonts w:ascii="Times New Roman" w:hAnsi="Times New Roman"/>
                <w:sz w:val="28"/>
                <w:szCs w:val="28"/>
              </w:rPr>
              <w:t>: формируем умение:</w:t>
            </w:r>
          </w:p>
          <w:p w:rsidR="00DC7428" w:rsidRPr="00510330" w:rsidRDefault="0009568D" w:rsidP="00F0535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 xml:space="preserve">- </w:t>
            </w:r>
            <w:r w:rsidRPr="00510330">
              <w:rPr>
                <w:color w:val="000000"/>
                <w:sz w:val="28"/>
                <w:szCs w:val="28"/>
              </w:rPr>
              <w:t>Позитивно реагировать на соблюдение санитарно-гигиенических норм</w:t>
            </w:r>
            <w:r w:rsidR="00F05350" w:rsidRPr="0051033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4" w:type="dxa"/>
          </w:tcPr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jc w:val="center"/>
              <w:rPr>
                <w:sz w:val="28"/>
                <w:szCs w:val="28"/>
              </w:rPr>
            </w:pP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</w:tc>
      </w:tr>
      <w:tr w:rsidR="00DC7428" w:rsidRPr="00510330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DC7428" w:rsidRPr="00510330" w:rsidRDefault="00DC7428" w:rsidP="001F6D1A">
            <w:pPr>
              <w:pStyle w:val="1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5E4D17" w:rsidRPr="00510330" w:rsidRDefault="00AD5A91" w:rsidP="005E4D17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1. Работа над загадками</w:t>
            </w:r>
            <w:r w:rsidR="005E4D17" w:rsidRPr="00510330">
              <w:rPr>
                <w:b/>
                <w:sz w:val="28"/>
                <w:szCs w:val="28"/>
              </w:rPr>
              <w:t>. Деление слов на слоги.</w:t>
            </w:r>
            <w:r w:rsidRPr="00510330">
              <w:rPr>
                <w:b/>
                <w:sz w:val="28"/>
                <w:szCs w:val="28"/>
              </w:rPr>
              <w:t xml:space="preserve">  Чтение слов. </w:t>
            </w:r>
          </w:p>
          <w:p w:rsidR="005E4D17" w:rsidRPr="00510330" w:rsidRDefault="005E4D17" w:rsidP="005E4D1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Кто в дни болезней всех полезней</w:t>
            </w:r>
          </w:p>
          <w:p w:rsidR="005E4D17" w:rsidRPr="00510330" w:rsidRDefault="005E4D17" w:rsidP="005E4D17">
            <w:pPr>
              <w:rPr>
                <w:b/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 xml:space="preserve">И лечит нас от всех болезней </w:t>
            </w:r>
            <w:r w:rsidRPr="00510330">
              <w:rPr>
                <w:b/>
                <w:sz w:val="28"/>
                <w:szCs w:val="28"/>
              </w:rPr>
              <w:t>(доктор)</w:t>
            </w:r>
          </w:p>
          <w:p w:rsidR="005E4D17" w:rsidRPr="00510330" w:rsidRDefault="005E4D17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На улице столбом, а в доме скатертью</w:t>
            </w:r>
            <w:r w:rsidRPr="00510330">
              <w:rPr>
                <w:b/>
                <w:sz w:val="28"/>
                <w:szCs w:val="28"/>
              </w:rPr>
              <w:t xml:space="preserve"> (дым)</w:t>
            </w:r>
          </w:p>
          <w:p w:rsidR="005E4D17" w:rsidRPr="00510330" w:rsidRDefault="005E4D17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Она идёт между сёл и полей,</w:t>
            </w:r>
          </w:p>
          <w:p w:rsidR="005E4D17" w:rsidRPr="00510330" w:rsidRDefault="005E4D17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А люди всё идут по ней</w:t>
            </w:r>
            <w:r w:rsidRPr="00510330">
              <w:rPr>
                <w:b/>
                <w:sz w:val="28"/>
                <w:szCs w:val="28"/>
              </w:rPr>
              <w:t xml:space="preserve"> (дорога)</w:t>
            </w:r>
          </w:p>
          <w:p w:rsidR="005E4D17" w:rsidRPr="00510330" w:rsidRDefault="005E4D17" w:rsidP="00943A04">
            <w:pPr>
              <w:rPr>
                <w:b/>
                <w:sz w:val="28"/>
                <w:szCs w:val="28"/>
              </w:rPr>
            </w:pPr>
          </w:p>
          <w:p w:rsidR="005E4D17" w:rsidRPr="00510330" w:rsidRDefault="005E4D17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 xml:space="preserve">Лежит – ниже коня, </w:t>
            </w:r>
          </w:p>
          <w:p w:rsidR="005E4D17" w:rsidRPr="00510330" w:rsidRDefault="005E4D17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 xml:space="preserve">Встанет – выше коня </w:t>
            </w:r>
            <w:r w:rsidRPr="00510330">
              <w:rPr>
                <w:b/>
                <w:sz w:val="28"/>
                <w:szCs w:val="28"/>
              </w:rPr>
              <w:t>(дуга)</w:t>
            </w:r>
          </w:p>
          <w:p w:rsidR="005E3DD7" w:rsidRPr="00510330" w:rsidRDefault="005E3DD7" w:rsidP="002D0E35">
            <w:pPr>
              <w:rPr>
                <w:sz w:val="28"/>
                <w:szCs w:val="28"/>
              </w:rPr>
            </w:pPr>
          </w:p>
          <w:p w:rsidR="00DC7428" w:rsidRPr="00510330" w:rsidRDefault="00B17307" w:rsidP="002D0E35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Дуга – часть  упряжи лошади.</w:t>
            </w:r>
          </w:p>
        </w:tc>
        <w:tc>
          <w:tcPr>
            <w:tcW w:w="2700" w:type="dxa"/>
          </w:tcPr>
          <w:p w:rsidR="001C1266" w:rsidRPr="00510330" w:rsidRDefault="001C1266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Работа проходит в паре с соседом.</w:t>
            </w:r>
          </w:p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09568D" w:rsidRPr="00510330" w:rsidRDefault="0009568D" w:rsidP="002D0E35">
            <w:pPr>
              <w:pStyle w:val="a4"/>
              <w:spacing w:after="0" w:line="240" w:lineRule="auto"/>
              <w:ind w:left="0" w:firstLine="10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033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5103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</w:t>
            </w:r>
            <w:r w:rsidRPr="00510330">
              <w:rPr>
                <w:rFonts w:ascii="Times New Roman" w:hAnsi="Times New Roman"/>
                <w:sz w:val="28"/>
                <w:szCs w:val="28"/>
              </w:rPr>
              <w:t>: формируем умение:</w:t>
            </w:r>
          </w:p>
          <w:p w:rsidR="001C1266" w:rsidRPr="00510330" w:rsidRDefault="0009568D" w:rsidP="002D0E35">
            <w:pPr>
              <w:rPr>
                <w:sz w:val="28"/>
                <w:szCs w:val="28"/>
                <w:u w:val="single"/>
              </w:rPr>
            </w:pPr>
            <w:r w:rsidRPr="00510330">
              <w:rPr>
                <w:color w:val="000000"/>
                <w:sz w:val="28"/>
                <w:szCs w:val="28"/>
              </w:rPr>
              <w:t>Понимать устройство слова, различать его содержание и форму</w:t>
            </w:r>
            <w:r w:rsidR="00F05350" w:rsidRPr="00510330">
              <w:rPr>
                <w:color w:val="000000"/>
                <w:sz w:val="28"/>
                <w:szCs w:val="28"/>
              </w:rPr>
              <w:t>.</w:t>
            </w:r>
          </w:p>
          <w:p w:rsidR="00DC7428" w:rsidRPr="00510330" w:rsidRDefault="0009568D" w:rsidP="002D0E3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30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 УУД</w:t>
            </w:r>
            <w:r w:rsidRPr="00510330">
              <w:rPr>
                <w:rFonts w:ascii="Times New Roman" w:hAnsi="Times New Roman"/>
                <w:sz w:val="28"/>
                <w:szCs w:val="28"/>
              </w:rPr>
              <w:t xml:space="preserve">: формируем </w:t>
            </w:r>
            <w:proofErr w:type="spellStart"/>
            <w:r w:rsidRPr="00510330">
              <w:rPr>
                <w:rFonts w:ascii="Times New Roman" w:hAnsi="Times New Roman"/>
                <w:sz w:val="28"/>
                <w:szCs w:val="28"/>
              </w:rPr>
              <w:t>умение</w:t>
            </w:r>
            <w:proofErr w:type="gramStart"/>
            <w:r w:rsidRPr="00510330"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 w:rsidRPr="00510330">
              <w:rPr>
                <w:rFonts w:ascii="Times New Roman" w:hAnsi="Times New Roman"/>
                <w:sz w:val="28"/>
                <w:szCs w:val="28"/>
              </w:rPr>
              <w:t>частвовать</w:t>
            </w:r>
            <w:proofErr w:type="spellEnd"/>
            <w:r w:rsidRPr="00510330">
              <w:rPr>
                <w:rFonts w:ascii="Times New Roman" w:hAnsi="Times New Roman"/>
                <w:sz w:val="28"/>
                <w:szCs w:val="28"/>
              </w:rPr>
              <w:t xml:space="preserve"> в диалоге на уроке, работать в паре.</w:t>
            </w:r>
          </w:p>
        </w:tc>
        <w:tc>
          <w:tcPr>
            <w:tcW w:w="1324" w:type="dxa"/>
          </w:tcPr>
          <w:p w:rsidR="005E3DD7" w:rsidRPr="00510330" w:rsidRDefault="005E3DD7" w:rsidP="00943A04">
            <w:pPr>
              <w:jc w:val="center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Слайд 10</w:t>
            </w: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5E3DD7" w:rsidRPr="00510330" w:rsidRDefault="005E3DD7" w:rsidP="005E3DD7">
            <w:pPr>
              <w:rPr>
                <w:sz w:val="28"/>
                <w:szCs w:val="28"/>
              </w:rPr>
            </w:pPr>
          </w:p>
          <w:p w:rsidR="00DC7428" w:rsidRPr="00510330" w:rsidRDefault="005E3DD7" w:rsidP="005E3DD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Слайд 11</w:t>
            </w:r>
          </w:p>
        </w:tc>
      </w:tr>
      <w:tr w:rsidR="00DC7428" w:rsidRPr="00510330" w:rsidTr="00F05350">
        <w:trPr>
          <w:cantSplit/>
          <w:trHeight w:val="3889"/>
        </w:trPr>
        <w:tc>
          <w:tcPr>
            <w:tcW w:w="1440" w:type="dxa"/>
            <w:textDirection w:val="btLr"/>
          </w:tcPr>
          <w:p w:rsidR="00DC7428" w:rsidRPr="00510330" w:rsidRDefault="00DC7428" w:rsidP="001F6D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1C1266" w:rsidRPr="00510330" w:rsidRDefault="001C1266" w:rsidP="00943A04">
            <w:pPr>
              <w:rPr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Чтение и анализ текста</w:t>
            </w:r>
            <w:r w:rsidRPr="00510330">
              <w:rPr>
                <w:sz w:val="28"/>
                <w:szCs w:val="28"/>
              </w:rPr>
              <w:t xml:space="preserve"> (хором, сами, по «цепочке»)</w:t>
            </w:r>
          </w:p>
          <w:p w:rsidR="001C1266" w:rsidRPr="00510330" w:rsidRDefault="001C1266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Вопросы:</w:t>
            </w:r>
          </w:p>
          <w:p w:rsidR="00B17307" w:rsidRPr="00510330" w:rsidRDefault="00B17307" w:rsidP="00B1730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– Кем работает папа у Димы и Нади?</w:t>
            </w:r>
          </w:p>
          <w:p w:rsidR="00B17307" w:rsidRPr="00510330" w:rsidRDefault="00B17307" w:rsidP="00B1730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– Какую работу они выполнили?</w:t>
            </w:r>
          </w:p>
          <w:p w:rsidR="00B17307" w:rsidRPr="00510330" w:rsidRDefault="00B17307" w:rsidP="00B1730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– Где теперь идут поезда?</w:t>
            </w:r>
          </w:p>
          <w:p w:rsidR="00B17307" w:rsidRPr="00510330" w:rsidRDefault="00B17307" w:rsidP="00B17307">
            <w:pPr>
              <w:rPr>
                <w:sz w:val="28"/>
                <w:szCs w:val="28"/>
              </w:rPr>
            </w:pPr>
          </w:p>
          <w:p w:rsidR="00B17307" w:rsidRPr="00510330" w:rsidRDefault="00B17307" w:rsidP="00B17307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Проводится работа со словом звезда.</w:t>
            </w:r>
          </w:p>
          <w:p w:rsidR="00B17307" w:rsidRPr="00510330" w:rsidRDefault="00B17307" w:rsidP="00B1730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Чтение предложений о различных звездах (в значении).</w:t>
            </w:r>
          </w:p>
          <w:p w:rsidR="00B17307" w:rsidRPr="00510330" w:rsidRDefault="00B17307" w:rsidP="00B1730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звезда – небесная</w:t>
            </w:r>
          </w:p>
          <w:p w:rsidR="00B17307" w:rsidRPr="00510330" w:rsidRDefault="00B17307" w:rsidP="00B1730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звезда – морская</w:t>
            </w:r>
          </w:p>
          <w:p w:rsidR="00B17307" w:rsidRPr="00510330" w:rsidRDefault="00B17307" w:rsidP="00B1730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звезда – символ</w:t>
            </w:r>
          </w:p>
          <w:p w:rsidR="00B17307" w:rsidRPr="00510330" w:rsidRDefault="00B17307" w:rsidP="00B17307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Чтение рассказа «Умелые руки»</w:t>
            </w:r>
          </w:p>
          <w:p w:rsidR="00B17307" w:rsidRPr="00510330" w:rsidRDefault="00B17307" w:rsidP="00B1730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Обратить внимание на плавное слог слияние, на знаки препинания.</w:t>
            </w:r>
          </w:p>
          <w:p w:rsidR="00B17307" w:rsidRPr="00510330" w:rsidRDefault="00F05350" w:rsidP="00B1730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Ответы на вопросы.</w:t>
            </w:r>
          </w:p>
          <w:p w:rsidR="00B17307" w:rsidRPr="00510330" w:rsidRDefault="00B17307" w:rsidP="00943A04">
            <w:pPr>
              <w:rPr>
                <w:sz w:val="28"/>
                <w:szCs w:val="28"/>
              </w:rPr>
            </w:pPr>
          </w:p>
          <w:p w:rsidR="00B17307" w:rsidRPr="00510330" w:rsidRDefault="00B17307" w:rsidP="00943A04">
            <w:pPr>
              <w:rPr>
                <w:i/>
                <w:sz w:val="28"/>
                <w:szCs w:val="28"/>
              </w:rPr>
            </w:pPr>
          </w:p>
          <w:p w:rsidR="00DC7428" w:rsidRPr="00510330" w:rsidRDefault="00DC7428" w:rsidP="002D0E3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17307" w:rsidRPr="00510330" w:rsidRDefault="00B17307" w:rsidP="00943A04">
            <w:pPr>
              <w:rPr>
                <w:sz w:val="28"/>
                <w:szCs w:val="28"/>
              </w:rPr>
            </w:pPr>
          </w:p>
          <w:p w:rsidR="00B17307" w:rsidRPr="00510330" w:rsidRDefault="00B17307" w:rsidP="00943A04">
            <w:pPr>
              <w:rPr>
                <w:sz w:val="28"/>
                <w:szCs w:val="28"/>
              </w:rPr>
            </w:pPr>
          </w:p>
          <w:p w:rsidR="00DC7428" w:rsidRPr="00510330" w:rsidRDefault="00B17307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Фронтальная работа</w:t>
            </w:r>
          </w:p>
          <w:p w:rsidR="00B17307" w:rsidRPr="00510330" w:rsidRDefault="00B17307" w:rsidP="00943A04">
            <w:pPr>
              <w:rPr>
                <w:sz w:val="28"/>
                <w:szCs w:val="28"/>
              </w:rPr>
            </w:pPr>
          </w:p>
          <w:p w:rsidR="00B17307" w:rsidRPr="00510330" w:rsidRDefault="00B17307" w:rsidP="00943A04">
            <w:pPr>
              <w:rPr>
                <w:sz w:val="28"/>
                <w:szCs w:val="28"/>
              </w:rPr>
            </w:pPr>
          </w:p>
          <w:p w:rsidR="00B17307" w:rsidRPr="00510330" w:rsidRDefault="00B17307" w:rsidP="00943A04">
            <w:pPr>
              <w:rPr>
                <w:sz w:val="28"/>
                <w:szCs w:val="28"/>
              </w:rPr>
            </w:pPr>
          </w:p>
          <w:p w:rsidR="00B17307" w:rsidRPr="00510330" w:rsidRDefault="00B17307" w:rsidP="00943A04">
            <w:pPr>
              <w:rPr>
                <w:sz w:val="28"/>
                <w:szCs w:val="28"/>
              </w:rPr>
            </w:pPr>
          </w:p>
          <w:p w:rsidR="00B17307" w:rsidRPr="00510330" w:rsidRDefault="00B17307" w:rsidP="00943A04">
            <w:pPr>
              <w:rPr>
                <w:sz w:val="28"/>
                <w:szCs w:val="28"/>
              </w:rPr>
            </w:pPr>
          </w:p>
          <w:p w:rsidR="00B17307" w:rsidRPr="00510330" w:rsidRDefault="00B17307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77" w:type="dxa"/>
          </w:tcPr>
          <w:p w:rsidR="0009568D" w:rsidRPr="00510330" w:rsidRDefault="0009568D" w:rsidP="0009568D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0330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proofErr w:type="gramEnd"/>
            <w:r w:rsidRPr="005103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УУД</w:t>
            </w:r>
            <w:r w:rsidRPr="00510330">
              <w:rPr>
                <w:rFonts w:ascii="Times New Roman" w:hAnsi="Times New Roman"/>
                <w:sz w:val="28"/>
                <w:szCs w:val="28"/>
              </w:rPr>
              <w:t>: формируем умение:</w:t>
            </w:r>
          </w:p>
          <w:p w:rsidR="0009568D" w:rsidRPr="00510330" w:rsidRDefault="0009568D" w:rsidP="0009568D">
            <w:pPr>
              <w:pStyle w:val="a4"/>
              <w:spacing w:line="240" w:lineRule="auto"/>
              <w:ind w:left="1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0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Понимать </w:t>
            </w:r>
            <w:proofErr w:type="gramStart"/>
            <w:r w:rsidRPr="00510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читаемое</w:t>
            </w:r>
            <w:proofErr w:type="gramEnd"/>
            <w:r w:rsidRPr="005103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интерпретировать смысл, читаемого</w:t>
            </w:r>
          </w:p>
          <w:p w:rsidR="00DC7428" w:rsidRPr="00510330" w:rsidRDefault="00DC7428" w:rsidP="00943A0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</w:tcPr>
          <w:p w:rsidR="00DC7428" w:rsidRPr="00510330" w:rsidRDefault="00DC7428" w:rsidP="00943A04">
            <w:pPr>
              <w:rPr>
                <w:sz w:val="28"/>
                <w:szCs w:val="28"/>
              </w:rPr>
            </w:pPr>
          </w:p>
        </w:tc>
      </w:tr>
      <w:tr w:rsidR="00182348" w:rsidRPr="00510330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182348" w:rsidRPr="00510330" w:rsidRDefault="00182348" w:rsidP="001F6D1A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510330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  <w:r w:rsidRPr="00510330">
              <w:rPr>
                <w:sz w:val="28"/>
                <w:szCs w:val="28"/>
              </w:rPr>
              <w:t>.</w:t>
            </w:r>
          </w:p>
          <w:p w:rsidR="00182348" w:rsidRPr="00510330" w:rsidRDefault="00182348" w:rsidP="001F6D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182348" w:rsidRPr="00510330" w:rsidRDefault="001F6D1A" w:rsidP="001F6D1A">
            <w:pPr>
              <w:jc w:val="center"/>
              <w:rPr>
                <w:sz w:val="28"/>
                <w:szCs w:val="28"/>
              </w:rPr>
            </w:pPr>
            <w:proofErr w:type="spellStart"/>
            <w:r w:rsidRPr="00510330">
              <w:rPr>
                <w:sz w:val="28"/>
                <w:szCs w:val="28"/>
              </w:rPr>
              <w:t>Физминутка</w:t>
            </w:r>
            <w:proofErr w:type="spellEnd"/>
            <w:r w:rsidRPr="00510330">
              <w:rPr>
                <w:sz w:val="28"/>
                <w:szCs w:val="28"/>
              </w:rPr>
              <w:t xml:space="preserve"> для глаз</w:t>
            </w:r>
          </w:p>
        </w:tc>
        <w:tc>
          <w:tcPr>
            <w:tcW w:w="2700" w:type="dxa"/>
          </w:tcPr>
          <w:p w:rsidR="00182348" w:rsidRPr="00510330" w:rsidRDefault="001F285E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 xml:space="preserve">Используют </w:t>
            </w:r>
            <w:r w:rsidR="001A363D" w:rsidRPr="00510330">
              <w:rPr>
                <w:sz w:val="28"/>
                <w:szCs w:val="28"/>
              </w:rPr>
              <w:t>упражнения,</w:t>
            </w:r>
            <w:r w:rsidRPr="00510330">
              <w:rPr>
                <w:sz w:val="28"/>
                <w:szCs w:val="28"/>
              </w:rPr>
              <w:t xml:space="preserve"> размещённые на плакате.</w:t>
            </w:r>
          </w:p>
        </w:tc>
        <w:tc>
          <w:tcPr>
            <w:tcW w:w="2477" w:type="dxa"/>
          </w:tcPr>
          <w:p w:rsidR="00182348" w:rsidRPr="00510330" w:rsidRDefault="0009568D" w:rsidP="00F05350">
            <w:pPr>
              <w:pStyle w:val="a4"/>
              <w:spacing w:line="240" w:lineRule="auto"/>
              <w:ind w:left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330">
              <w:rPr>
                <w:rFonts w:ascii="Times New Roman" w:hAnsi="Times New Roman"/>
                <w:sz w:val="28"/>
                <w:szCs w:val="28"/>
                <w:u w:val="single"/>
              </w:rPr>
              <w:t>Личностные УУД</w:t>
            </w:r>
            <w:r w:rsidRPr="00510330">
              <w:rPr>
                <w:rFonts w:ascii="Times New Roman" w:hAnsi="Times New Roman"/>
                <w:sz w:val="28"/>
                <w:szCs w:val="28"/>
              </w:rPr>
              <w:t>: формируем умение</w:t>
            </w:r>
            <w:proofErr w:type="gramStart"/>
            <w:r w:rsidRPr="00510330">
              <w:rPr>
                <w:rFonts w:ascii="Times New Roman" w:hAnsi="Times New Roman"/>
                <w:sz w:val="28"/>
                <w:szCs w:val="28"/>
              </w:rPr>
              <w:t>:</w:t>
            </w:r>
            <w:r w:rsidR="00F05350" w:rsidRPr="0051033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10330">
              <w:rPr>
                <w:rFonts w:ascii="Times New Roman" w:hAnsi="Times New Roman"/>
                <w:color w:val="000000"/>
                <w:sz w:val="28"/>
                <w:szCs w:val="28"/>
              </w:rPr>
              <w:t>озитивно реагировать на соблюдение санитарно-гигиенических нормкачественно выполнять гимнастику для глаз</w:t>
            </w:r>
            <w:r w:rsidR="00F05350" w:rsidRPr="005103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24" w:type="dxa"/>
          </w:tcPr>
          <w:p w:rsidR="00182348" w:rsidRPr="00510330" w:rsidRDefault="00182348" w:rsidP="00943A04">
            <w:pPr>
              <w:rPr>
                <w:sz w:val="28"/>
                <w:szCs w:val="28"/>
              </w:rPr>
            </w:pPr>
          </w:p>
        </w:tc>
      </w:tr>
      <w:tr w:rsidR="001C5FEA" w:rsidRPr="00510330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1C5FEA" w:rsidRPr="00510330" w:rsidRDefault="007E3908" w:rsidP="001F6D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10330">
              <w:rPr>
                <w:bCs/>
                <w:iCs/>
                <w:sz w:val="28"/>
                <w:szCs w:val="28"/>
              </w:rPr>
              <w:t xml:space="preserve">Закрепление </w:t>
            </w:r>
            <w:proofErr w:type="gramStart"/>
            <w:r w:rsidRPr="00510330">
              <w:rPr>
                <w:bCs/>
                <w:iCs/>
                <w:sz w:val="28"/>
                <w:szCs w:val="28"/>
              </w:rPr>
              <w:t>пройденного</w:t>
            </w:r>
            <w:proofErr w:type="gramEnd"/>
            <w:r w:rsidRPr="00510330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1C5FEA" w:rsidRPr="00510330" w:rsidRDefault="001C5FEA" w:rsidP="00943A04">
            <w:pPr>
              <w:numPr>
                <w:ilvl w:val="0"/>
                <w:numId w:val="15"/>
              </w:numPr>
              <w:suppressAutoHyphens/>
              <w:ind w:left="0" w:firstLine="0"/>
              <w:jc w:val="center"/>
              <w:rPr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Давайте поиграем</w:t>
            </w:r>
            <w:r w:rsidRPr="00510330">
              <w:rPr>
                <w:sz w:val="28"/>
                <w:szCs w:val="28"/>
              </w:rPr>
              <w:t>.</w:t>
            </w:r>
          </w:p>
          <w:p w:rsidR="00301532" w:rsidRPr="00510330" w:rsidRDefault="00301532" w:rsidP="0080522F">
            <w:pPr>
              <w:rPr>
                <w:sz w:val="28"/>
                <w:szCs w:val="28"/>
              </w:rPr>
            </w:pPr>
          </w:p>
          <w:p w:rsidR="00301532" w:rsidRPr="00510330" w:rsidRDefault="00301532" w:rsidP="0080522F">
            <w:pPr>
              <w:rPr>
                <w:sz w:val="28"/>
                <w:szCs w:val="28"/>
              </w:rPr>
            </w:pPr>
          </w:p>
          <w:p w:rsidR="00B17307" w:rsidRPr="00510330" w:rsidRDefault="00B17307" w:rsidP="0080522F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Расставь предлоги</w:t>
            </w:r>
          </w:p>
          <w:p w:rsidR="00B17307" w:rsidRPr="00510330" w:rsidRDefault="00B17307" w:rsidP="0080522F">
            <w:pPr>
              <w:rPr>
                <w:sz w:val="28"/>
                <w:szCs w:val="28"/>
              </w:rPr>
            </w:pPr>
          </w:p>
          <w:p w:rsidR="00301532" w:rsidRPr="00510330" w:rsidRDefault="00301532" w:rsidP="00943A04">
            <w:pPr>
              <w:rPr>
                <w:color w:val="0070C0"/>
                <w:sz w:val="28"/>
                <w:szCs w:val="28"/>
              </w:rPr>
            </w:pPr>
          </w:p>
          <w:p w:rsidR="00301532" w:rsidRPr="00510330" w:rsidRDefault="00301532" w:rsidP="00943A04">
            <w:pPr>
              <w:rPr>
                <w:color w:val="0070C0"/>
                <w:sz w:val="28"/>
                <w:szCs w:val="28"/>
              </w:rPr>
            </w:pPr>
          </w:p>
          <w:p w:rsidR="00301532" w:rsidRPr="00510330" w:rsidRDefault="00301532" w:rsidP="00943A04">
            <w:pPr>
              <w:rPr>
                <w:color w:val="0070C0"/>
                <w:sz w:val="28"/>
                <w:szCs w:val="28"/>
              </w:rPr>
            </w:pPr>
          </w:p>
          <w:p w:rsidR="00301532" w:rsidRPr="00510330" w:rsidRDefault="00301532" w:rsidP="00943A04">
            <w:pPr>
              <w:rPr>
                <w:color w:val="0070C0"/>
                <w:sz w:val="28"/>
                <w:szCs w:val="28"/>
              </w:rPr>
            </w:pPr>
          </w:p>
          <w:p w:rsidR="00301532" w:rsidRPr="00510330" w:rsidRDefault="00301532" w:rsidP="00943A04">
            <w:pPr>
              <w:rPr>
                <w:color w:val="0070C0"/>
                <w:sz w:val="28"/>
                <w:szCs w:val="28"/>
              </w:rPr>
            </w:pPr>
          </w:p>
          <w:p w:rsidR="00301532" w:rsidRPr="00510330" w:rsidRDefault="00301532" w:rsidP="00943A04">
            <w:pPr>
              <w:rPr>
                <w:color w:val="0070C0"/>
                <w:sz w:val="28"/>
                <w:szCs w:val="28"/>
              </w:rPr>
            </w:pPr>
          </w:p>
          <w:p w:rsidR="00301532" w:rsidRPr="00510330" w:rsidRDefault="00301532" w:rsidP="00943A04">
            <w:pPr>
              <w:rPr>
                <w:color w:val="0070C0"/>
                <w:sz w:val="28"/>
                <w:szCs w:val="28"/>
              </w:rPr>
            </w:pPr>
          </w:p>
          <w:p w:rsidR="00301532" w:rsidRPr="00510330" w:rsidRDefault="00301532" w:rsidP="00943A04">
            <w:pPr>
              <w:rPr>
                <w:color w:val="0070C0"/>
                <w:sz w:val="28"/>
                <w:szCs w:val="28"/>
              </w:rPr>
            </w:pPr>
          </w:p>
          <w:p w:rsidR="007E3908" w:rsidRPr="00510330" w:rsidRDefault="00301532" w:rsidP="00943A04">
            <w:pPr>
              <w:rPr>
                <w:b/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Выделение звука в словах</w:t>
            </w:r>
          </w:p>
        </w:tc>
        <w:tc>
          <w:tcPr>
            <w:tcW w:w="2700" w:type="dxa"/>
          </w:tcPr>
          <w:p w:rsidR="00301532" w:rsidRPr="00510330" w:rsidRDefault="00B4277D" w:rsidP="00943A04">
            <w:pPr>
              <w:rPr>
                <w:sz w:val="28"/>
                <w:szCs w:val="28"/>
              </w:rPr>
            </w:pPr>
            <w:hyperlink r:id="rId10" w:history="1">
              <w:r w:rsidR="00301532" w:rsidRPr="00510330">
                <w:rPr>
                  <w:rStyle w:val="a3"/>
                  <w:sz w:val="28"/>
                  <w:szCs w:val="28"/>
                </w:rPr>
                <w:t>http://files.school-collection.edu.ru/dlrstore/7a9a3a51-0a01-0180-0076-ec2df1d652d8/%5BNS-RUS_1-17%5D_%5BID_148%5D.swf</w:t>
              </w:r>
            </w:hyperlink>
          </w:p>
          <w:p w:rsidR="001C5FEA" w:rsidRPr="00510330" w:rsidRDefault="00B4277D" w:rsidP="00943A04">
            <w:pPr>
              <w:rPr>
                <w:sz w:val="28"/>
                <w:szCs w:val="28"/>
              </w:rPr>
            </w:pPr>
            <w:hyperlink r:id="rId11" w:history="1">
              <w:r w:rsidR="00301532" w:rsidRPr="00510330">
                <w:rPr>
                  <w:rStyle w:val="a3"/>
                  <w:sz w:val="28"/>
                  <w:szCs w:val="28"/>
                </w:rPr>
                <w:t>http://files.school-collection.edu.ru/dlrstore/7a9a3a5d-0a01-0180-0107-f8ba028f5231/%5BNS-RUS_1-17%5D_%5BIM_149%5D.swf</w:t>
              </w:r>
            </w:hyperlink>
          </w:p>
          <w:p w:rsidR="00301532" w:rsidRPr="00510330" w:rsidRDefault="00301532" w:rsidP="00943A04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1F6D1A" w:rsidRPr="00510330" w:rsidRDefault="001F6D1A" w:rsidP="001F6D1A">
            <w:pPr>
              <w:rPr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 xml:space="preserve">Личностные: </w:t>
            </w:r>
          </w:p>
          <w:p w:rsidR="001F6D1A" w:rsidRPr="00510330" w:rsidRDefault="001F6D1A" w:rsidP="001F6D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330">
              <w:rPr>
                <w:color w:val="000000"/>
                <w:sz w:val="28"/>
                <w:szCs w:val="28"/>
              </w:rPr>
              <w:t xml:space="preserve"> проявлять самостоятельность</w:t>
            </w:r>
            <w:r w:rsidRPr="00510330">
              <w:rPr>
                <w:sz w:val="28"/>
                <w:szCs w:val="28"/>
              </w:rPr>
              <w:t xml:space="preserve"> в разных видах  деятельности;</w:t>
            </w:r>
          </w:p>
          <w:p w:rsidR="001F6D1A" w:rsidRPr="00510330" w:rsidRDefault="001F6D1A" w:rsidP="001F6D1A">
            <w:pPr>
              <w:rPr>
                <w:b/>
                <w:color w:val="000000"/>
                <w:sz w:val="28"/>
                <w:szCs w:val="28"/>
              </w:rPr>
            </w:pPr>
            <w:r w:rsidRPr="00510330">
              <w:rPr>
                <w:b/>
                <w:color w:val="000000"/>
                <w:sz w:val="28"/>
                <w:szCs w:val="28"/>
              </w:rPr>
              <w:t>Познавательные:</w:t>
            </w:r>
          </w:p>
          <w:p w:rsidR="001F6D1A" w:rsidRPr="00510330" w:rsidRDefault="001F6D1A" w:rsidP="001F6D1A">
            <w:pPr>
              <w:rPr>
                <w:color w:val="000000"/>
                <w:sz w:val="28"/>
                <w:szCs w:val="28"/>
              </w:rPr>
            </w:pPr>
            <w:r w:rsidRPr="00510330">
              <w:rPr>
                <w:color w:val="000000"/>
                <w:sz w:val="28"/>
                <w:szCs w:val="28"/>
              </w:rPr>
              <w:t>включаться  в творческую деятельность;</w:t>
            </w:r>
          </w:p>
          <w:p w:rsidR="001C5FEA" w:rsidRPr="00510330" w:rsidRDefault="001F6D1A" w:rsidP="00943A04">
            <w:pPr>
              <w:rPr>
                <w:color w:val="000000"/>
                <w:sz w:val="28"/>
                <w:szCs w:val="28"/>
              </w:rPr>
            </w:pPr>
            <w:r w:rsidRPr="00510330">
              <w:rPr>
                <w:color w:val="000000"/>
                <w:sz w:val="28"/>
                <w:szCs w:val="28"/>
              </w:rPr>
              <w:t>самостоятельно перерабатывать информацию;</w:t>
            </w:r>
          </w:p>
        </w:tc>
        <w:tc>
          <w:tcPr>
            <w:tcW w:w="1324" w:type="dxa"/>
          </w:tcPr>
          <w:p w:rsidR="001C5FEA" w:rsidRPr="00510330" w:rsidRDefault="001C5FEA" w:rsidP="00943A04">
            <w:pPr>
              <w:rPr>
                <w:sz w:val="28"/>
                <w:szCs w:val="28"/>
              </w:rPr>
            </w:pPr>
          </w:p>
        </w:tc>
      </w:tr>
      <w:tr w:rsidR="001C1266" w:rsidRPr="00510330" w:rsidTr="001F6D1A">
        <w:trPr>
          <w:cantSplit/>
          <w:trHeight w:val="1134"/>
        </w:trPr>
        <w:tc>
          <w:tcPr>
            <w:tcW w:w="1440" w:type="dxa"/>
            <w:textDirection w:val="btLr"/>
          </w:tcPr>
          <w:p w:rsidR="001C1266" w:rsidRPr="00510330" w:rsidRDefault="007E3908" w:rsidP="001F6D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lastRenderedPageBreak/>
              <w:t>Подведение итогов урока.</w:t>
            </w:r>
          </w:p>
          <w:p w:rsidR="00B17307" w:rsidRPr="00510330" w:rsidRDefault="00B17307" w:rsidP="001F6D1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17307" w:rsidRPr="00510330" w:rsidRDefault="00B17307" w:rsidP="001F6D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Рефлексия.</w:t>
            </w:r>
          </w:p>
          <w:p w:rsidR="00B17307" w:rsidRPr="00510330" w:rsidRDefault="00B17307" w:rsidP="001F6D1A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B17307" w:rsidRPr="00510330" w:rsidRDefault="00B17307" w:rsidP="001F6D1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1C1266" w:rsidRPr="00510330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– Что нового и  интересного   узнали на уроке?</w:t>
            </w:r>
          </w:p>
          <w:p w:rsidR="001C1266" w:rsidRPr="00510330" w:rsidRDefault="001C1266" w:rsidP="00943A0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-Что можете сказать про букву и звук</w:t>
            </w:r>
            <w:r w:rsidR="00B17307" w:rsidRPr="00510330">
              <w:rPr>
                <w:sz w:val="28"/>
                <w:szCs w:val="28"/>
              </w:rPr>
              <w:t>и</w:t>
            </w:r>
            <w:r w:rsidRPr="00510330">
              <w:rPr>
                <w:sz w:val="28"/>
                <w:szCs w:val="28"/>
              </w:rPr>
              <w:t xml:space="preserve"> [</w:t>
            </w:r>
            <w:r w:rsidR="00B17307" w:rsidRPr="00510330">
              <w:rPr>
                <w:sz w:val="28"/>
                <w:szCs w:val="28"/>
              </w:rPr>
              <w:t>д</w:t>
            </w:r>
            <w:r w:rsidRPr="00510330">
              <w:rPr>
                <w:sz w:val="28"/>
                <w:szCs w:val="28"/>
              </w:rPr>
              <w:t>]</w:t>
            </w:r>
            <w:r w:rsidR="00B17307" w:rsidRPr="00510330">
              <w:rPr>
                <w:sz w:val="28"/>
                <w:szCs w:val="28"/>
              </w:rPr>
              <w:t xml:space="preserve"> и </w:t>
            </w:r>
            <w:r w:rsidR="00B17307" w:rsidRPr="00510330">
              <w:rPr>
                <w:iCs/>
                <w:sz w:val="28"/>
                <w:szCs w:val="28"/>
              </w:rPr>
              <w:t>[д']?</w:t>
            </w:r>
          </w:p>
          <w:p w:rsidR="001C1266" w:rsidRPr="00510330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– Назовите слова с новой буквой.</w:t>
            </w:r>
          </w:p>
          <w:p w:rsidR="00B17307" w:rsidRPr="00510330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-Вспомните, какую цель вы поставили перед собой вначале урока, достигли ли вы этой цели?</w:t>
            </w:r>
          </w:p>
          <w:p w:rsidR="001C1266" w:rsidRPr="00510330" w:rsidRDefault="00B17307" w:rsidP="00B1730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Оцените свою работу на уроке.</w:t>
            </w:r>
          </w:p>
          <w:p w:rsidR="00B17307" w:rsidRPr="00510330" w:rsidRDefault="00B17307" w:rsidP="00B17307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На нашем дереве отпали листочки.</w:t>
            </w:r>
          </w:p>
          <w:p w:rsidR="00B17307" w:rsidRPr="00510330" w:rsidRDefault="00B17307" w:rsidP="00B17307">
            <w:pPr>
              <w:rPr>
                <w:b/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Какое это дерево?</w:t>
            </w:r>
            <w:r w:rsidRPr="00510330">
              <w:rPr>
                <w:b/>
                <w:sz w:val="28"/>
                <w:szCs w:val="28"/>
              </w:rPr>
              <w:t xml:space="preserve"> (дуб)</w:t>
            </w:r>
          </w:p>
          <w:p w:rsidR="00B17307" w:rsidRPr="00510330" w:rsidRDefault="00B17307" w:rsidP="00B17307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У вас на партах листочки</w:t>
            </w:r>
            <w:r w:rsidR="005E3DD7" w:rsidRPr="00510330">
              <w:rPr>
                <w:b/>
                <w:sz w:val="28"/>
                <w:szCs w:val="28"/>
              </w:rPr>
              <w:t>:</w:t>
            </w:r>
          </w:p>
          <w:p w:rsidR="005E3DD7" w:rsidRPr="00510330" w:rsidRDefault="00B17307" w:rsidP="00B17307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красные</w:t>
            </w:r>
            <w:r w:rsidR="005E3DD7" w:rsidRPr="00510330">
              <w:rPr>
                <w:b/>
                <w:sz w:val="28"/>
                <w:szCs w:val="28"/>
              </w:rPr>
              <w:t xml:space="preserve"> – всё получилось, всё понятно, всё запомнил.</w:t>
            </w:r>
          </w:p>
          <w:p w:rsidR="00B17307" w:rsidRPr="00510330" w:rsidRDefault="005E3DD7" w:rsidP="00B17307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Ж</w:t>
            </w:r>
            <w:r w:rsidR="00B17307" w:rsidRPr="00510330">
              <w:rPr>
                <w:b/>
                <w:sz w:val="28"/>
                <w:szCs w:val="28"/>
              </w:rPr>
              <w:t>ёлтые</w:t>
            </w:r>
            <w:r w:rsidRPr="00510330">
              <w:rPr>
                <w:b/>
                <w:sz w:val="28"/>
                <w:szCs w:val="28"/>
              </w:rPr>
              <w:t xml:space="preserve"> – не всё получилось, не всё понятно.</w:t>
            </w:r>
          </w:p>
          <w:p w:rsidR="005E3DD7" w:rsidRPr="00510330" w:rsidRDefault="005E3DD7" w:rsidP="00B17307">
            <w:pPr>
              <w:rPr>
                <w:b/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Зелёные – ничего не получилось, ничего не понятно.</w:t>
            </w:r>
          </w:p>
          <w:p w:rsidR="005E3DD7" w:rsidRPr="00510330" w:rsidRDefault="005E3DD7" w:rsidP="00B17307">
            <w:pPr>
              <w:rPr>
                <w:sz w:val="28"/>
                <w:szCs w:val="28"/>
              </w:rPr>
            </w:pPr>
            <w:r w:rsidRPr="00510330">
              <w:rPr>
                <w:b/>
                <w:sz w:val="28"/>
                <w:szCs w:val="28"/>
              </w:rPr>
              <w:t>Прикрепите листочки к дереву.</w:t>
            </w:r>
          </w:p>
        </w:tc>
        <w:tc>
          <w:tcPr>
            <w:tcW w:w="2700" w:type="dxa"/>
          </w:tcPr>
          <w:p w:rsidR="001C1266" w:rsidRPr="00510330" w:rsidRDefault="001C1266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 xml:space="preserve">Мы познакомились с новой буквой. </w:t>
            </w:r>
          </w:p>
          <w:p w:rsidR="001C1266" w:rsidRPr="00510330" w:rsidRDefault="001C1266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C1266" w:rsidRPr="00510330" w:rsidRDefault="001C1266" w:rsidP="00943A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Выслушиваются ответы детей.</w:t>
            </w:r>
          </w:p>
        </w:tc>
        <w:tc>
          <w:tcPr>
            <w:tcW w:w="2477" w:type="dxa"/>
          </w:tcPr>
          <w:p w:rsidR="001C1266" w:rsidRPr="00510330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510330">
              <w:rPr>
                <w:sz w:val="28"/>
                <w:szCs w:val="28"/>
                <w:u w:val="single"/>
              </w:rPr>
              <w:t>Регулятивные УУД.</w:t>
            </w:r>
          </w:p>
          <w:p w:rsidR="001C1266" w:rsidRPr="00510330" w:rsidRDefault="001C1266" w:rsidP="00943A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Выделение и осознание учащимися того, что усвоено на уроке, осознание качества и уровня усвоенного.</w:t>
            </w:r>
          </w:p>
          <w:p w:rsidR="001C1266" w:rsidRPr="00510330" w:rsidRDefault="001C1266" w:rsidP="00943A04">
            <w:pPr>
              <w:rPr>
                <w:sz w:val="28"/>
                <w:szCs w:val="28"/>
                <w:u w:val="single"/>
              </w:rPr>
            </w:pPr>
            <w:r w:rsidRPr="00510330">
              <w:rPr>
                <w:sz w:val="28"/>
                <w:szCs w:val="28"/>
                <w:u w:val="single"/>
              </w:rPr>
              <w:t>Личностные УУД</w:t>
            </w:r>
          </w:p>
          <w:p w:rsidR="001F6D1A" w:rsidRPr="00510330" w:rsidRDefault="001C1266" w:rsidP="004A375A">
            <w:pPr>
              <w:rPr>
                <w:sz w:val="28"/>
                <w:szCs w:val="28"/>
              </w:rPr>
            </w:pPr>
            <w:proofErr w:type="spellStart"/>
            <w:r w:rsidRPr="00510330">
              <w:rPr>
                <w:bCs/>
                <w:iCs/>
                <w:sz w:val="28"/>
                <w:szCs w:val="28"/>
              </w:rPr>
              <w:t>смыслообразование</w:t>
            </w:r>
            <w:proofErr w:type="spellEnd"/>
            <w:r w:rsidRPr="00510330">
              <w:rPr>
                <w:bCs/>
                <w:sz w:val="28"/>
                <w:szCs w:val="28"/>
              </w:rPr>
              <w:t>,</w:t>
            </w:r>
            <w:r w:rsidRPr="00510330">
              <w:rPr>
                <w:sz w:val="28"/>
                <w:szCs w:val="28"/>
              </w:rPr>
              <w:t xml:space="preserve"> т.е. ученик задаётся </w:t>
            </w:r>
            <w:proofErr w:type="gramStart"/>
            <w:r w:rsidRPr="00510330">
              <w:rPr>
                <w:sz w:val="28"/>
                <w:szCs w:val="28"/>
              </w:rPr>
              <w:t>вопросом</w:t>
            </w:r>
            <w:proofErr w:type="gramEnd"/>
            <w:r w:rsidRPr="00510330">
              <w:rPr>
                <w:sz w:val="28"/>
                <w:szCs w:val="28"/>
              </w:rPr>
              <w:t xml:space="preserve">: какое значение и </w:t>
            </w:r>
            <w:proofErr w:type="gramStart"/>
            <w:r w:rsidRPr="00510330">
              <w:rPr>
                <w:sz w:val="28"/>
                <w:szCs w:val="28"/>
              </w:rPr>
              <w:t>какой</w:t>
            </w:r>
            <w:proofErr w:type="gramEnd"/>
            <w:r w:rsidRPr="00510330">
              <w:rPr>
                <w:sz w:val="28"/>
                <w:szCs w:val="28"/>
              </w:rPr>
              <w:t xml:space="preserve"> смысл имеет для меня учение? </w:t>
            </w:r>
          </w:p>
        </w:tc>
        <w:tc>
          <w:tcPr>
            <w:tcW w:w="1324" w:type="dxa"/>
          </w:tcPr>
          <w:p w:rsidR="001C1266" w:rsidRPr="00510330" w:rsidRDefault="005E3DD7" w:rsidP="00943A04">
            <w:pPr>
              <w:rPr>
                <w:sz w:val="28"/>
                <w:szCs w:val="28"/>
              </w:rPr>
            </w:pPr>
            <w:r w:rsidRPr="00510330">
              <w:rPr>
                <w:sz w:val="28"/>
                <w:szCs w:val="28"/>
              </w:rPr>
              <w:t>Слайд 12</w:t>
            </w:r>
          </w:p>
        </w:tc>
      </w:tr>
    </w:tbl>
    <w:p w:rsidR="002B5B2D" w:rsidRPr="00510330" w:rsidRDefault="002B5B2D" w:rsidP="00943A04">
      <w:pPr>
        <w:rPr>
          <w:sz w:val="28"/>
          <w:szCs w:val="28"/>
        </w:rPr>
      </w:pPr>
    </w:p>
    <w:sectPr w:rsidR="002B5B2D" w:rsidRPr="00510330" w:rsidSect="000C28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68129D"/>
    <w:multiLevelType w:val="hybridMultilevel"/>
    <w:tmpl w:val="68F272E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72545A"/>
    <w:multiLevelType w:val="hybridMultilevel"/>
    <w:tmpl w:val="B0982D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1463"/>
    <w:multiLevelType w:val="hybridMultilevel"/>
    <w:tmpl w:val="E926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35C5"/>
    <w:multiLevelType w:val="hybridMultilevel"/>
    <w:tmpl w:val="A394DF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F12E6"/>
    <w:multiLevelType w:val="multilevel"/>
    <w:tmpl w:val="8BA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0288E"/>
    <w:multiLevelType w:val="hybridMultilevel"/>
    <w:tmpl w:val="0C6C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D023D"/>
    <w:multiLevelType w:val="hybridMultilevel"/>
    <w:tmpl w:val="0714E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>
    <w:nsid w:val="54132D5F"/>
    <w:multiLevelType w:val="hybridMultilevel"/>
    <w:tmpl w:val="32BEEC32"/>
    <w:lvl w:ilvl="0" w:tplc="E24C14F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E74D4"/>
    <w:multiLevelType w:val="hybridMultilevel"/>
    <w:tmpl w:val="6D0CFCF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C60F2"/>
    <w:multiLevelType w:val="hybridMultilevel"/>
    <w:tmpl w:val="02B4F29E"/>
    <w:lvl w:ilvl="0" w:tplc="04190011">
      <w:start w:val="1"/>
      <w:numFmt w:val="decimal"/>
      <w:lvlText w:val="%1)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4">
    <w:nsid w:val="6B41621C"/>
    <w:multiLevelType w:val="hybridMultilevel"/>
    <w:tmpl w:val="22E076C6"/>
    <w:lvl w:ilvl="0" w:tplc="FCF288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95F3C"/>
    <w:multiLevelType w:val="hybridMultilevel"/>
    <w:tmpl w:val="E966B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7428"/>
    <w:rsid w:val="00013205"/>
    <w:rsid w:val="000154DD"/>
    <w:rsid w:val="0006095A"/>
    <w:rsid w:val="00077BA4"/>
    <w:rsid w:val="0009568D"/>
    <w:rsid w:val="000C289D"/>
    <w:rsid w:val="000C542A"/>
    <w:rsid w:val="0011407D"/>
    <w:rsid w:val="00165824"/>
    <w:rsid w:val="00182348"/>
    <w:rsid w:val="001A363D"/>
    <w:rsid w:val="001B3264"/>
    <w:rsid w:val="001C1266"/>
    <w:rsid w:val="001C5FEA"/>
    <w:rsid w:val="001F285E"/>
    <w:rsid w:val="001F6D1A"/>
    <w:rsid w:val="002B5B2D"/>
    <w:rsid w:val="002D0E35"/>
    <w:rsid w:val="002D7DB7"/>
    <w:rsid w:val="00301532"/>
    <w:rsid w:val="003B643B"/>
    <w:rsid w:val="003C64B6"/>
    <w:rsid w:val="003F6447"/>
    <w:rsid w:val="004724A6"/>
    <w:rsid w:val="004A375A"/>
    <w:rsid w:val="00510330"/>
    <w:rsid w:val="005D693C"/>
    <w:rsid w:val="005E3DD7"/>
    <w:rsid w:val="005E4D17"/>
    <w:rsid w:val="00664EEC"/>
    <w:rsid w:val="007C4469"/>
    <w:rsid w:val="007D3075"/>
    <w:rsid w:val="007E3908"/>
    <w:rsid w:val="0080522F"/>
    <w:rsid w:val="008C132D"/>
    <w:rsid w:val="008E724E"/>
    <w:rsid w:val="009014A8"/>
    <w:rsid w:val="00907AD8"/>
    <w:rsid w:val="00912047"/>
    <w:rsid w:val="009376CB"/>
    <w:rsid w:val="00943A04"/>
    <w:rsid w:val="00950E44"/>
    <w:rsid w:val="009513AD"/>
    <w:rsid w:val="00973C86"/>
    <w:rsid w:val="009C0588"/>
    <w:rsid w:val="009E06DC"/>
    <w:rsid w:val="00AD5A91"/>
    <w:rsid w:val="00B17307"/>
    <w:rsid w:val="00B4277D"/>
    <w:rsid w:val="00B97D61"/>
    <w:rsid w:val="00BB3AE1"/>
    <w:rsid w:val="00BD01B8"/>
    <w:rsid w:val="00C3447F"/>
    <w:rsid w:val="00CF0B79"/>
    <w:rsid w:val="00D61D6A"/>
    <w:rsid w:val="00DC7428"/>
    <w:rsid w:val="00DD6C94"/>
    <w:rsid w:val="00E206B0"/>
    <w:rsid w:val="00F05350"/>
    <w:rsid w:val="00F20D18"/>
    <w:rsid w:val="00F20FB1"/>
    <w:rsid w:val="00FC1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01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DC7428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uiPriority w:val="99"/>
    <w:qFormat/>
    <w:rsid w:val="00DC7428"/>
    <w:pPr>
      <w:ind w:left="720"/>
    </w:pPr>
  </w:style>
  <w:style w:type="character" w:styleId="a3">
    <w:name w:val="Hyperlink"/>
    <w:rsid w:val="00DC742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C7428"/>
  </w:style>
  <w:style w:type="paragraph" w:styleId="a4">
    <w:name w:val="List Paragraph"/>
    <w:basedOn w:val="a"/>
    <w:uiPriority w:val="34"/>
    <w:qFormat/>
    <w:rsid w:val="00DC74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DC742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9513AD"/>
    <w:rPr>
      <w:color w:val="919191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0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9a3a51-0a01-0180-0076-ec2df1d652d8/%5BNS-RUS_1-17%5D_%5BID_148%5D.s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a9a39eb-0a01-0180-01d7-bd04728c4f85/%5BNS-RUS_1-17%5D_%5BMA_145%5D.sw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a9a3a5d-0a01-0180-0107-f8ba028f5231/%5BNS-RUS_1-17%5D_%5BIM_149%5D.swf" TargetMode="External"/><Relationship Id="rId11" Type="http://schemas.openxmlformats.org/officeDocument/2006/relationships/hyperlink" Target="http://files.school-collection.edu.ru/dlrstore/7a9a3a5d-0a01-0180-0107-f8ba028f5231/%5BNS-RUS_1-17%5D_%5BIM_149%5D.swf" TargetMode="External"/><Relationship Id="rId5" Type="http://schemas.openxmlformats.org/officeDocument/2006/relationships/hyperlink" Target="http://www.youtube.com" TargetMode="External"/><Relationship Id="rId10" Type="http://schemas.openxmlformats.org/officeDocument/2006/relationships/hyperlink" Target="http://files.school-collection.edu.ru/dlrstore/7a9a3a51-0a01-0180-0076-ec2df1d652d8/%5BNS-RUS_1-17%5D_%5BID_148%5D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7a9a39eb-0a01-0180-01d7-bd04728c4f85/%5BNS-RUS_1-17%5D_%5BMA_145%5D.sw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Лена</cp:lastModifiedBy>
  <cp:revision>29</cp:revision>
  <dcterms:created xsi:type="dcterms:W3CDTF">2014-11-01T17:44:00Z</dcterms:created>
  <dcterms:modified xsi:type="dcterms:W3CDTF">2015-11-08T11:43:00Z</dcterms:modified>
</cp:coreProperties>
</file>